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A3" w:rsidRDefault="005C2AA3" w:rsidP="005C2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5C2AA3" w:rsidRPr="008D7787" w:rsidRDefault="005C2AA3" w:rsidP="005C2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дополнительного образования детей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8D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етская музыкальная школа </w:t>
      </w:r>
    </w:p>
    <w:p w:rsidR="005C2AA3" w:rsidRPr="008D7787" w:rsidRDefault="005C2AA3" w:rsidP="005C2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Челно-Вершинский Самарской области</w:t>
      </w:r>
    </w:p>
    <w:p w:rsidR="005C2AA3" w:rsidRPr="00D14326" w:rsidRDefault="005C2AA3" w:rsidP="005C2AA3">
      <w:pPr>
        <w:kinsoku w:val="0"/>
        <w:overflowPunct w:val="0"/>
        <w:autoSpaceDE w:val="0"/>
        <w:autoSpaceDN w:val="0"/>
        <w:adjustRightInd w:val="0"/>
        <w:spacing w:before="63" w:after="0" w:line="240" w:lineRule="auto"/>
        <w:ind w:right="361"/>
        <w:jc w:val="right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b/>
          <w:bCs/>
          <w:w w:val="95"/>
          <w:sz w:val="26"/>
          <w:szCs w:val="26"/>
        </w:rPr>
        <w:t xml:space="preserve"> «</w:t>
      </w:r>
      <w:r w:rsidRPr="00D14326">
        <w:rPr>
          <w:rFonts w:ascii="Times New Roman" w:hAnsi="Times New Roman" w:cs="Times New Roman"/>
          <w:b/>
          <w:bCs/>
          <w:spacing w:val="-1"/>
          <w:w w:val="95"/>
          <w:sz w:val="28"/>
          <w:szCs w:val="28"/>
        </w:rPr>
        <w:t>У</w:t>
      </w:r>
      <w:r w:rsidRPr="00D14326">
        <w:rPr>
          <w:rFonts w:ascii="Times New Roman" w:hAnsi="Times New Roman" w:cs="Times New Roman"/>
          <w:b/>
          <w:bCs/>
          <w:w w:val="95"/>
          <w:sz w:val="28"/>
          <w:szCs w:val="28"/>
        </w:rPr>
        <w:t>ТВ</w:t>
      </w:r>
      <w:r w:rsidRPr="00D14326">
        <w:rPr>
          <w:rFonts w:ascii="Times New Roman" w:hAnsi="Times New Roman" w:cs="Times New Roman"/>
          <w:b/>
          <w:bCs/>
          <w:spacing w:val="1"/>
          <w:w w:val="95"/>
          <w:sz w:val="28"/>
          <w:szCs w:val="28"/>
        </w:rPr>
        <w:t>Е</w:t>
      </w:r>
      <w:r w:rsidRPr="00D14326">
        <w:rPr>
          <w:rFonts w:ascii="Times New Roman" w:hAnsi="Times New Roman" w:cs="Times New Roman"/>
          <w:b/>
          <w:bCs/>
          <w:w w:val="95"/>
          <w:sz w:val="28"/>
          <w:szCs w:val="28"/>
        </w:rPr>
        <w:t>РЖДАЮ»</w:t>
      </w:r>
    </w:p>
    <w:p w:rsidR="005C2AA3" w:rsidRPr="00D14326" w:rsidRDefault="005C2AA3" w:rsidP="005C2AA3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right="364"/>
        <w:jc w:val="right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Дир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ор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МБОУ ДОД ДМШ</w:t>
      </w:r>
    </w:p>
    <w:p w:rsidR="005C2AA3" w:rsidRPr="00D14326" w:rsidRDefault="005C2AA3" w:rsidP="005C2AA3">
      <w:pPr>
        <w:kinsoku w:val="0"/>
        <w:overflowPunct w:val="0"/>
        <w:autoSpaceDE w:val="0"/>
        <w:autoSpaceDN w:val="0"/>
        <w:adjustRightInd w:val="0"/>
        <w:spacing w:before="44" w:after="0" w:line="240" w:lineRule="auto"/>
        <w:ind w:right="362"/>
        <w:jc w:val="right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pacing w:val="-3"/>
          <w:sz w:val="28"/>
          <w:szCs w:val="28"/>
        </w:rPr>
        <w:t>муниципального района Челно-Вершинский</w:t>
      </w:r>
    </w:p>
    <w:p w:rsidR="005C2AA3" w:rsidRPr="00D14326" w:rsidRDefault="005C2AA3" w:rsidP="005C2AA3">
      <w:pPr>
        <w:kinsoku w:val="0"/>
        <w:overflowPunct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5C2AA3" w:rsidRPr="00D14326" w:rsidRDefault="005C2AA3" w:rsidP="005C2AA3">
      <w:pPr>
        <w:kinsoku w:val="0"/>
        <w:overflowPunct w:val="0"/>
        <w:autoSpaceDE w:val="0"/>
        <w:autoSpaceDN w:val="0"/>
        <w:adjustRightInd w:val="0"/>
        <w:spacing w:before="26" w:after="0" w:line="371" w:lineRule="auto"/>
        <w:ind w:left="40" w:right="361" w:firstLine="1672"/>
        <w:jc w:val="right"/>
        <w:rPr>
          <w:rFonts w:ascii="Times New Roman" w:hAnsi="Times New Roman" w:cs="Times New Roman"/>
          <w:w w:val="99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________________________/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 xml:space="preserve">Н.В. </w:t>
      </w:r>
      <w:proofErr w:type="spellStart"/>
      <w:r w:rsidRPr="00D14326">
        <w:rPr>
          <w:rFonts w:ascii="Times New Roman" w:hAnsi="Times New Roman" w:cs="Times New Roman"/>
          <w:spacing w:val="-1"/>
          <w:sz w:val="28"/>
          <w:szCs w:val="28"/>
        </w:rPr>
        <w:t>Утлякова</w:t>
      </w:r>
      <w:proofErr w:type="spellEnd"/>
      <w:r w:rsidRPr="00D14326">
        <w:rPr>
          <w:rFonts w:ascii="Times New Roman" w:hAnsi="Times New Roman" w:cs="Times New Roman"/>
          <w:sz w:val="28"/>
          <w:szCs w:val="28"/>
        </w:rPr>
        <w:t>/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</w:p>
    <w:p w:rsidR="005C2AA3" w:rsidRDefault="005C2AA3" w:rsidP="005C2AA3">
      <w:pPr>
        <w:kinsoku w:val="0"/>
        <w:overflowPunct w:val="0"/>
        <w:autoSpaceDE w:val="0"/>
        <w:autoSpaceDN w:val="0"/>
        <w:adjustRightInd w:val="0"/>
        <w:spacing w:before="26" w:after="0" w:line="371" w:lineRule="auto"/>
        <w:ind w:left="40" w:right="361" w:firstLine="1672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326">
        <w:rPr>
          <w:rFonts w:ascii="Times New Roman" w:hAnsi="Times New Roman" w:cs="Times New Roman"/>
          <w:sz w:val="28"/>
          <w:szCs w:val="28"/>
        </w:rPr>
        <w:t>При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аз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D143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pacing w:val="2"/>
          <w:sz w:val="28"/>
          <w:szCs w:val="28"/>
        </w:rPr>
        <w:t>13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.</w:t>
      </w:r>
    </w:p>
    <w:p w:rsidR="005C2AA3" w:rsidRDefault="005C2AA3" w:rsidP="005C2AA3">
      <w:pPr>
        <w:tabs>
          <w:tab w:val="left" w:pos="9356"/>
          <w:tab w:val="left" w:pos="9923"/>
        </w:tabs>
        <w:kinsoku w:val="0"/>
        <w:overflowPunct w:val="0"/>
        <w:autoSpaceDE w:val="0"/>
        <w:autoSpaceDN w:val="0"/>
        <w:adjustRightInd w:val="0"/>
        <w:spacing w:before="26" w:after="0" w:line="371" w:lineRule="auto"/>
        <w:ind w:left="-284" w:right="-1"/>
        <w:rPr>
          <w:rFonts w:ascii="Times New Roman" w:hAnsi="Times New Roman" w:cs="Times New Roman"/>
          <w:spacing w:val="2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Со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ласо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ано: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Пед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сов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ом __________</w:t>
      </w:r>
      <w:r w:rsidRPr="00D14326">
        <w:rPr>
          <w:rFonts w:ascii="Times New Roman" w:hAnsi="Times New Roman" w:cs="Times New Roman"/>
          <w:sz w:val="28"/>
          <w:szCs w:val="28"/>
        </w:rPr>
        <w:t>20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13</w:t>
      </w:r>
      <w:r w:rsidRPr="00D14326">
        <w:rPr>
          <w:rFonts w:ascii="Times New Roman" w:hAnsi="Times New Roman" w:cs="Times New Roman"/>
          <w:sz w:val="28"/>
          <w:szCs w:val="28"/>
        </w:rPr>
        <w:t>г.,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z w:val="28"/>
          <w:szCs w:val="28"/>
        </w:rPr>
        <w:t>ро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D1432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pacing w:val="2"/>
          <w:sz w:val="28"/>
          <w:szCs w:val="28"/>
        </w:rPr>
        <w:t>_______</w:t>
      </w:r>
      <w:r w:rsidRPr="00D14326">
        <w:rPr>
          <w:rFonts w:ascii="Times New Roman" w:hAnsi="Times New Roman" w:cs="Times New Roman"/>
          <w:spacing w:val="-18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        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м роди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елей</w:t>
      </w:r>
      <w:r w:rsidRPr="00D14326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</w:t>
      </w:r>
      <w:r w:rsidRPr="00D14326">
        <w:rPr>
          <w:rFonts w:ascii="Times New Roman" w:hAnsi="Times New Roman" w:cs="Times New Roman"/>
          <w:sz w:val="28"/>
          <w:szCs w:val="28"/>
        </w:rPr>
        <w:t>2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013</w:t>
      </w:r>
      <w:r w:rsidRPr="00D14326">
        <w:rPr>
          <w:rFonts w:ascii="Times New Roman" w:hAnsi="Times New Roman" w:cs="Times New Roman"/>
          <w:sz w:val="28"/>
          <w:szCs w:val="28"/>
        </w:rPr>
        <w:t>г.,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z w:val="28"/>
          <w:szCs w:val="28"/>
        </w:rPr>
        <w:t>ро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№________</w:t>
      </w:r>
    </w:p>
    <w:p w:rsidR="005C2AA3" w:rsidRPr="005C2AA3" w:rsidRDefault="005C2AA3" w:rsidP="005C2AA3">
      <w:pPr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5C2AA3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5C2AA3">
        <w:rPr>
          <w:rFonts w:ascii="Times New Roman" w:hAnsi="Times New Roman" w:cs="Times New Roman"/>
          <w:b/>
          <w:bCs/>
          <w:spacing w:val="-5"/>
          <w:sz w:val="28"/>
          <w:szCs w:val="28"/>
        </w:rPr>
        <w:t>ж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5C2AA3" w:rsidRPr="005C2AA3" w:rsidRDefault="005C2AA3" w:rsidP="005C2AA3">
      <w:pPr>
        <w:numPr>
          <w:ilvl w:val="0"/>
          <w:numId w:val="6"/>
        </w:numPr>
        <w:tabs>
          <w:tab w:val="left" w:pos="698"/>
        </w:tabs>
        <w:kinsoku w:val="0"/>
        <w:overflowPunct w:val="0"/>
        <w:autoSpaceDE w:val="0"/>
        <w:autoSpaceDN w:val="0"/>
        <w:adjustRightInd w:val="0"/>
        <w:spacing w:after="0"/>
        <w:ind w:left="503" w:right="506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C2AA3">
        <w:rPr>
          <w:rFonts w:ascii="Times New Roman" w:hAnsi="Times New Roman" w:cs="Times New Roman"/>
          <w:b/>
          <w:bCs/>
          <w:spacing w:val="2"/>
          <w:sz w:val="28"/>
          <w:szCs w:val="28"/>
        </w:rPr>
        <w:t>с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C2AA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C2AA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b/>
          <w:bCs/>
          <w:spacing w:val="2"/>
          <w:sz w:val="28"/>
          <w:szCs w:val="28"/>
        </w:rPr>
        <w:t>у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5C2AA3">
        <w:rPr>
          <w:rFonts w:ascii="Times New Roman" w:hAnsi="Times New Roman" w:cs="Times New Roman"/>
          <w:b/>
          <w:bCs/>
          <w:spacing w:val="2"/>
          <w:sz w:val="28"/>
          <w:szCs w:val="28"/>
        </w:rPr>
        <w:t>у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ир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b/>
          <w:bCs/>
          <w:spacing w:val="2"/>
          <w:sz w:val="28"/>
          <w:szCs w:val="28"/>
        </w:rPr>
        <w:t>а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5C2AA3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b/>
          <w:bCs/>
          <w:spacing w:val="2"/>
          <w:sz w:val="28"/>
          <w:szCs w:val="28"/>
        </w:rPr>
        <w:t>с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5C2AA3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C2AA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C2AA3">
        <w:rPr>
          <w:rFonts w:ascii="Times New Roman" w:hAnsi="Times New Roman" w:cs="Times New Roman"/>
          <w:b/>
          <w:bCs/>
          <w:spacing w:val="-5"/>
          <w:sz w:val="28"/>
          <w:szCs w:val="28"/>
        </w:rPr>
        <w:t>ж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ду</w:t>
      </w:r>
      <w:r w:rsidRPr="005C2AA3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b/>
          <w:bCs/>
          <w:spacing w:val="2"/>
          <w:sz w:val="28"/>
          <w:szCs w:val="28"/>
        </w:rPr>
        <w:t>у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част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C2AA3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ате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5C2AA3">
        <w:rPr>
          <w:rFonts w:ascii="Times New Roman" w:hAnsi="Times New Roman" w:cs="Times New Roman"/>
          <w:b/>
          <w:bCs/>
          <w:spacing w:val="2"/>
          <w:sz w:val="28"/>
          <w:szCs w:val="28"/>
        </w:rPr>
        <w:t>ь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5C2AA3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C2AA3">
        <w:rPr>
          <w:rFonts w:ascii="Times New Roman" w:hAnsi="Times New Roman" w:cs="Times New Roman"/>
          <w:b/>
          <w:bCs/>
          <w:spacing w:val="2"/>
          <w:sz w:val="28"/>
          <w:szCs w:val="28"/>
        </w:rPr>
        <w:t>ш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bookmarkEnd w:id="0"/>
    <w:p w:rsidR="005C2AA3" w:rsidRPr="005C2AA3" w:rsidRDefault="005C2AA3" w:rsidP="005C2AA3">
      <w:pPr>
        <w:kinsoku w:val="0"/>
        <w:overflowPunct w:val="0"/>
        <w:autoSpaceDE w:val="0"/>
        <w:autoSpaceDN w:val="0"/>
        <w:adjustRightInd w:val="0"/>
        <w:spacing w:before="2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AA3" w:rsidRPr="005C2AA3" w:rsidRDefault="005C2AA3" w:rsidP="005C2AA3">
      <w:pPr>
        <w:kinsoku w:val="0"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1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.О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b/>
          <w:bCs/>
          <w:spacing w:val="-2"/>
          <w:sz w:val="28"/>
          <w:szCs w:val="28"/>
        </w:rPr>
        <w:t>щ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</w:t>
      </w:r>
      <w:r w:rsidRPr="005C2AA3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b/>
          <w:bCs/>
          <w:spacing w:val="-2"/>
          <w:sz w:val="28"/>
          <w:szCs w:val="28"/>
        </w:rPr>
        <w:t>ж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5C2AA3">
        <w:rPr>
          <w:rFonts w:ascii="Times New Roman" w:hAnsi="Times New Roman" w:cs="Times New Roman"/>
          <w:b/>
          <w:bCs/>
          <w:spacing w:val="-4"/>
          <w:sz w:val="28"/>
          <w:szCs w:val="28"/>
        </w:rPr>
        <w:t>и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5C2AA3" w:rsidRPr="005C2AA3" w:rsidRDefault="005C2AA3" w:rsidP="005C2AA3">
      <w:pPr>
        <w:numPr>
          <w:ilvl w:val="1"/>
          <w:numId w:val="5"/>
        </w:numPr>
        <w:tabs>
          <w:tab w:val="left" w:pos="1331"/>
        </w:tabs>
        <w:kinsoku w:val="0"/>
        <w:overflowPunct w:val="0"/>
        <w:autoSpaceDE w:val="0"/>
        <w:autoSpaceDN w:val="0"/>
        <w:adjustRightInd w:val="0"/>
        <w:spacing w:before="42" w:after="0"/>
        <w:ind w:left="112" w:right="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ж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ег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ю</w:t>
      </w:r>
      <w:r w:rsidRPr="005C2AA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ж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 xml:space="preserve">и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ых</w:t>
      </w:r>
      <w:r w:rsidRPr="005C2AA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ий</w:t>
      </w:r>
      <w:r w:rsidRPr="005C2AA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(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–</w:t>
      </w:r>
      <w:r w:rsidRPr="005C2AA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ж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ие)</w:t>
      </w:r>
      <w:r w:rsidRPr="005C2AA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 xml:space="preserve">с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ей</w:t>
      </w:r>
      <w:r w:rsidRPr="005C2AA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5C2AA3">
        <w:rPr>
          <w:rFonts w:ascii="Times New Roman" w:hAnsi="Times New Roman" w:cs="Times New Roman"/>
          <w:sz w:val="28"/>
          <w:szCs w:val="28"/>
        </w:rPr>
        <w:t>,</w:t>
      </w:r>
      <w:r w:rsidRPr="005C2AA3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5C2AA3">
        <w:rPr>
          <w:rFonts w:ascii="Times New Roman" w:hAnsi="Times New Roman" w:cs="Times New Roman"/>
          <w:sz w:val="28"/>
          <w:szCs w:val="28"/>
        </w:rPr>
        <w:t>7 ф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го</w:t>
      </w:r>
      <w:r w:rsidRPr="005C2AA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на</w:t>
      </w:r>
      <w:r w:rsidRPr="005C2AA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9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01</w:t>
      </w:r>
      <w:r w:rsidRPr="005C2AA3">
        <w:rPr>
          <w:rFonts w:ascii="Times New Roman" w:hAnsi="Times New Roman" w:cs="Times New Roman"/>
          <w:sz w:val="28"/>
          <w:szCs w:val="28"/>
        </w:rPr>
        <w:t>2</w:t>
      </w:r>
      <w:r w:rsidRPr="005C2AA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№</w:t>
      </w:r>
      <w:r w:rsidRPr="005C2AA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7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5C2AA3">
        <w:rPr>
          <w:rFonts w:ascii="Times New Roman" w:hAnsi="Times New Roman" w:cs="Times New Roman"/>
          <w:sz w:val="28"/>
          <w:szCs w:val="28"/>
        </w:rPr>
        <w:t>-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5C2AA3">
        <w:rPr>
          <w:rFonts w:ascii="Times New Roman" w:hAnsi="Times New Roman" w:cs="Times New Roman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 xml:space="preserve">«Об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5C2AA3">
        <w:rPr>
          <w:rFonts w:ascii="Times New Roman" w:hAnsi="Times New Roman" w:cs="Times New Roman"/>
          <w:sz w:val="28"/>
          <w:szCs w:val="28"/>
        </w:rPr>
        <w:t>и в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 xml:space="preserve">й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5C2AA3">
        <w:rPr>
          <w:rFonts w:ascii="Times New Roman" w:hAnsi="Times New Roman" w:cs="Times New Roman"/>
          <w:sz w:val="28"/>
          <w:szCs w:val="28"/>
        </w:rPr>
        <w:t>.</w:t>
      </w:r>
    </w:p>
    <w:p w:rsidR="005C2AA3" w:rsidRPr="005C2AA3" w:rsidRDefault="005C2AA3" w:rsidP="005C2AA3">
      <w:pPr>
        <w:numPr>
          <w:ilvl w:val="1"/>
          <w:numId w:val="5"/>
        </w:numPr>
        <w:tabs>
          <w:tab w:val="left" w:pos="1375"/>
        </w:tabs>
        <w:kinsoku w:val="0"/>
        <w:overflowPunct w:val="0"/>
        <w:autoSpaceDE w:val="0"/>
        <w:autoSpaceDN w:val="0"/>
        <w:adjustRightInd w:val="0"/>
        <w:spacing w:before="1" w:after="0"/>
        <w:ind w:left="112" w:right="10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ас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ж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ает</w:t>
      </w:r>
      <w:r w:rsidRPr="005C2AA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яд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ния,</w:t>
      </w:r>
      <w:r w:rsidRPr="005C2AA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га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ц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 xml:space="preserve">и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C2AA3">
        <w:rPr>
          <w:rFonts w:ascii="Times New Roman" w:hAnsi="Times New Roman" w:cs="Times New Roman"/>
          <w:sz w:val="28"/>
          <w:szCs w:val="28"/>
        </w:rPr>
        <w:t>,</w:t>
      </w:r>
      <w:r w:rsidRPr="005C2AA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ия</w:t>
      </w:r>
      <w:r w:rsidRPr="005C2AA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не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ия</w:t>
      </w:r>
      <w:r w:rsidRPr="005C2AA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ий</w:t>
      </w:r>
      <w:r w:rsidRPr="005C2AA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ег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ю</w:t>
      </w:r>
      <w:r w:rsidRPr="005C2AA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 xml:space="preserve">ов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еж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ка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5C2AA3">
        <w:rPr>
          <w:rFonts w:ascii="Times New Roman" w:hAnsi="Times New Roman" w:cs="Times New Roman"/>
          <w:sz w:val="28"/>
          <w:szCs w:val="28"/>
        </w:rPr>
        <w:t xml:space="preserve">х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 xml:space="preserve">й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ни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за</w:t>
      </w:r>
      <w:r w:rsidRPr="005C2AA3">
        <w:rPr>
          <w:rFonts w:ascii="Times New Roman" w:hAnsi="Times New Roman" w:cs="Times New Roman"/>
          <w:sz w:val="28"/>
          <w:szCs w:val="28"/>
        </w:rPr>
        <w:t>ц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 (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ее</w:t>
      </w:r>
      <w:r w:rsidRPr="005C2AA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–</w:t>
      </w:r>
      <w:r w:rsidRPr="005C2A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 xml:space="preserve">я):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ни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ц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ей</w:t>
      </w:r>
      <w:r w:rsidRPr="005C2A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ице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ит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ей 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5C2AA3">
        <w:rPr>
          <w:rFonts w:ascii="Times New Roman" w:hAnsi="Times New Roman" w:cs="Times New Roman"/>
          <w:sz w:val="28"/>
          <w:szCs w:val="28"/>
        </w:rPr>
        <w:t>ии,</w:t>
      </w:r>
      <w:r w:rsidRPr="005C2AA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чес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ика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,</w:t>
      </w:r>
      <w:r w:rsidRPr="005C2AA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ющ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5C2AA3">
        <w:rPr>
          <w:rFonts w:ascii="Times New Roman" w:hAnsi="Times New Roman" w:cs="Times New Roman"/>
          <w:sz w:val="28"/>
          <w:szCs w:val="28"/>
        </w:rPr>
        <w:t xml:space="preserve">ся,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 (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Pr="005C2AA3">
        <w:rPr>
          <w:rFonts w:ascii="Times New Roman" w:hAnsi="Times New Roman" w:cs="Times New Roman"/>
          <w:sz w:val="28"/>
          <w:szCs w:val="28"/>
        </w:rPr>
        <w:t>ы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и).</w:t>
      </w:r>
    </w:p>
    <w:p w:rsidR="005C2AA3" w:rsidRPr="005C2AA3" w:rsidRDefault="005C2AA3" w:rsidP="005C2AA3">
      <w:pPr>
        <w:numPr>
          <w:ilvl w:val="1"/>
          <w:numId w:val="5"/>
        </w:numPr>
        <w:tabs>
          <w:tab w:val="left" w:pos="1332"/>
        </w:tabs>
        <w:kinsoku w:val="0"/>
        <w:overflowPunct w:val="0"/>
        <w:autoSpaceDE w:val="0"/>
        <w:autoSpaceDN w:val="0"/>
        <w:adjustRightInd w:val="0"/>
        <w:spacing w:before="4" w:after="0"/>
        <w:ind w:left="1332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ей</w:t>
      </w:r>
      <w:r w:rsidRPr="005C2AA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од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ся</w:t>
      </w:r>
      <w:r w:rsidRPr="005C2AA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ф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ым</w:t>
      </w:r>
      <w:r w:rsidRPr="005C2AA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ом</w:t>
      </w:r>
    </w:p>
    <w:p w:rsidR="005C2AA3" w:rsidRPr="005C2AA3" w:rsidRDefault="005C2AA3" w:rsidP="005C2AA3">
      <w:pPr>
        <w:kinsoku w:val="0"/>
        <w:overflowPunct w:val="0"/>
        <w:autoSpaceDE w:val="0"/>
        <w:autoSpaceDN w:val="0"/>
        <w:adjustRightInd w:val="0"/>
        <w:spacing w:before="47" w:after="0"/>
        <w:ind w:left="40" w:right="107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2"/>
          <w:sz w:val="28"/>
          <w:szCs w:val="28"/>
        </w:rPr>
        <w:t>«О</w:t>
      </w:r>
      <w:r w:rsidRPr="005C2AA3">
        <w:rPr>
          <w:rFonts w:ascii="Times New Roman" w:hAnsi="Times New Roman" w:cs="Times New Roman"/>
          <w:sz w:val="28"/>
          <w:szCs w:val="28"/>
        </w:rPr>
        <w:t xml:space="preserve">б </w:t>
      </w:r>
      <w:r w:rsidRPr="005C2AA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 xml:space="preserve">и </w:t>
      </w:r>
      <w:r w:rsidRPr="005C2AA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 xml:space="preserve">в </w:t>
      </w:r>
      <w:r w:rsidRPr="005C2AA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 xml:space="preserve">й </w:t>
      </w:r>
      <w:r w:rsidRPr="005C2AA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ц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5C2AA3">
        <w:rPr>
          <w:rFonts w:ascii="Times New Roman" w:hAnsi="Times New Roman" w:cs="Times New Roman"/>
          <w:sz w:val="28"/>
          <w:szCs w:val="28"/>
        </w:rPr>
        <w:t xml:space="preserve">, </w:t>
      </w:r>
      <w:r w:rsidRPr="005C2AA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 xml:space="preserve">м </w:t>
      </w:r>
      <w:r w:rsidRPr="005C2AA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 xml:space="preserve">и </w:t>
      </w:r>
      <w:r w:rsidRPr="005C2AA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 xml:space="preserve">и </w:t>
      </w:r>
      <w:r w:rsidRPr="005C2AA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ак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 xml:space="preserve">и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 xml:space="preserve"> ор</w:t>
      </w:r>
      <w:r w:rsidRPr="005C2AA3">
        <w:rPr>
          <w:rFonts w:ascii="Times New Roman" w:hAnsi="Times New Roman" w:cs="Times New Roman"/>
          <w:sz w:val="28"/>
          <w:szCs w:val="28"/>
        </w:rPr>
        <w:t>га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.</w:t>
      </w:r>
    </w:p>
    <w:p w:rsidR="005C2AA3" w:rsidRPr="005C2AA3" w:rsidRDefault="005C2AA3" w:rsidP="005C2AA3">
      <w:pPr>
        <w:numPr>
          <w:ilvl w:val="1"/>
          <w:numId w:val="5"/>
        </w:numPr>
        <w:tabs>
          <w:tab w:val="left" w:pos="1337"/>
        </w:tabs>
        <w:kinsoku w:val="0"/>
        <w:overflowPunct w:val="0"/>
        <w:autoSpaceDE w:val="0"/>
        <w:autoSpaceDN w:val="0"/>
        <w:adjustRightInd w:val="0"/>
        <w:spacing w:before="4" w:after="0"/>
        <w:ind w:left="113" w:right="108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ся</w:t>
      </w:r>
      <w:r w:rsidRPr="005C2AA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со</w:t>
      </w:r>
      <w:r w:rsidRPr="005C2AA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5C2AA3">
        <w:rPr>
          <w:rFonts w:ascii="Times New Roman" w:hAnsi="Times New Roman" w:cs="Times New Roman"/>
          <w:sz w:val="28"/>
          <w:szCs w:val="28"/>
        </w:rPr>
        <w:t>5</w:t>
      </w:r>
      <w:r w:rsidRPr="005C2AA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го</w:t>
      </w:r>
      <w:r w:rsidRPr="005C2AA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5C2AA3">
        <w:rPr>
          <w:rFonts w:ascii="Times New Roman" w:hAnsi="Times New Roman" w:cs="Times New Roman"/>
          <w:sz w:val="28"/>
          <w:szCs w:val="28"/>
        </w:rPr>
        <w:t xml:space="preserve">а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5C2AA3">
        <w:rPr>
          <w:rFonts w:ascii="Times New Roman" w:hAnsi="Times New Roman" w:cs="Times New Roman"/>
          <w:sz w:val="28"/>
          <w:szCs w:val="28"/>
        </w:rPr>
        <w:t>9</w:t>
      </w:r>
      <w:r w:rsidRPr="005C2AA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ек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5C2AA3">
        <w:rPr>
          <w:rFonts w:ascii="Times New Roman" w:hAnsi="Times New Roman" w:cs="Times New Roman"/>
          <w:sz w:val="28"/>
          <w:szCs w:val="28"/>
        </w:rPr>
        <w:t>2</w:t>
      </w:r>
      <w:r w:rsidRPr="005C2AA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г.</w:t>
      </w:r>
      <w:r w:rsidRPr="005C2AA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№</w:t>
      </w:r>
      <w:r w:rsidRPr="005C2AA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7</w:t>
      </w:r>
      <w:r w:rsidRPr="005C2AA3">
        <w:rPr>
          <w:rFonts w:ascii="Times New Roman" w:hAnsi="Times New Roman" w:cs="Times New Roman"/>
          <w:sz w:val="28"/>
          <w:szCs w:val="28"/>
        </w:rPr>
        <w:t>3-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Pr="005C2AA3">
        <w:rPr>
          <w:rFonts w:ascii="Times New Roman" w:hAnsi="Times New Roman" w:cs="Times New Roman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«О</w:t>
      </w:r>
      <w:r w:rsidRPr="005C2AA3">
        <w:rPr>
          <w:rFonts w:ascii="Times New Roman" w:hAnsi="Times New Roman" w:cs="Times New Roman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»</w:t>
      </w:r>
      <w:r w:rsidRPr="005C2AA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 xml:space="preserve">в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5C2AA3">
        <w:rPr>
          <w:rFonts w:ascii="Times New Roman" w:hAnsi="Times New Roman" w:cs="Times New Roman"/>
          <w:sz w:val="28"/>
          <w:szCs w:val="28"/>
        </w:rPr>
        <w:t>х</w:t>
      </w:r>
      <w:r w:rsidRPr="005C2AA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ег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ий</w:t>
      </w:r>
      <w:r w:rsidRPr="005C2AA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ка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5C2AA3">
        <w:rPr>
          <w:rFonts w:ascii="Times New Roman" w:hAnsi="Times New Roman" w:cs="Times New Roman"/>
          <w:sz w:val="28"/>
          <w:szCs w:val="28"/>
        </w:rPr>
        <w:t xml:space="preserve">х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5C2AA3">
        <w:rPr>
          <w:rFonts w:ascii="Times New Roman" w:hAnsi="Times New Roman" w:cs="Times New Roman"/>
          <w:sz w:val="28"/>
          <w:szCs w:val="28"/>
        </w:rPr>
        <w:t>,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5C2AA3">
        <w:rPr>
          <w:rFonts w:ascii="Times New Roman" w:hAnsi="Times New Roman" w:cs="Times New Roman"/>
          <w:sz w:val="28"/>
          <w:szCs w:val="28"/>
        </w:rPr>
        <w:t>ис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ле</w:t>
      </w:r>
      <w:r w:rsidRPr="005C2AA3">
        <w:rPr>
          <w:rFonts w:ascii="Times New Roman" w:hAnsi="Times New Roman" w:cs="Times New Roman"/>
          <w:sz w:val="28"/>
          <w:szCs w:val="28"/>
        </w:rPr>
        <w:t>:</w:t>
      </w:r>
    </w:p>
    <w:p w:rsidR="005C2AA3" w:rsidRPr="005C2AA3" w:rsidRDefault="005C2AA3" w:rsidP="005C2AA3">
      <w:pPr>
        <w:kinsoku w:val="0"/>
        <w:overflowPunct w:val="0"/>
        <w:autoSpaceDE w:val="0"/>
        <w:autoSpaceDN w:val="0"/>
        <w:adjustRightInd w:val="0"/>
        <w:spacing w:before="4" w:after="0"/>
        <w:ind w:left="40" w:right="108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сам</w:t>
      </w:r>
      <w:r w:rsidRPr="005C2AA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ац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ющ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5C2AA3">
        <w:rPr>
          <w:rFonts w:ascii="Times New Roman" w:hAnsi="Times New Roman" w:cs="Times New Roman"/>
          <w:sz w:val="28"/>
          <w:szCs w:val="28"/>
        </w:rPr>
        <w:t>ся</w:t>
      </w:r>
      <w:r w:rsidRPr="005C2AA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на</w:t>
      </w:r>
      <w:r w:rsidRPr="005C2AA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 xml:space="preserve">ых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мм</w:t>
      </w:r>
      <w:r w:rsidRPr="005C2AA3">
        <w:rPr>
          <w:rFonts w:ascii="Times New Roman" w:hAnsi="Times New Roman" w:cs="Times New Roman"/>
          <w:sz w:val="28"/>
          <w:szCs w:val="28"/>
        </w:rPr>
        <w:t>,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ых в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 xml:space="preserve">й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ни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;</w:t>
      </w:r>
    </w:p>
    <w:p w:rsidR="005C2AA3" w:rsidRPr="005C2AA3" w:rsidRDefault="005C2AA3" w:rsidP="005C2AA3">
      <w:pPr>
        <w:kinsoku w:val="0"/>
        <w:overflowPunct w:val="0"/>
        <w:autoSpaceDE w:val="0"/>
        <w:autoSpaceDN w:val="0"/>
        <w:adjustRightInd w:val="0"/>
        <w:spacing w:before="1" w:after="0"/>
        <w:ind w:left="748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z w:val="28"/>
          <w:szCs w:val="28"/>
        </w:rPr>
        <w:t>жа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 xml:space="preserve">ия </w:t>
      </w:r>
      <w:r w:rsidRPr="005C2AA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 xml:space="preserve">й </w:t>
      </w:r>
      <w:r w:rsidRPr="005C2AA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 xml:space="preserve">о </w:t>
      </w:r>
      <w:r w:rsidRPr="005C2AA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 xml:space="preserve">ии </w:t>
      </w:r>
      <w:r w:rsidRPr="005C2AA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 xml:space="preserve">к </w:t>
      </w:r>
      <w:r w:rsidRPr="005C2AA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gramStart"/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ющ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C2AA3">
        <w:rPr>
          <w:rFonts w:ascii="Times New Roman" w:hAnsi="Times New Roman" w:cs="Times New Roman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5C2AA3">
        <w:rPr>
          <w:rFonts w:ascii="Times New Roman" w:hAnsi="Times New Roman" w:cs="Times New Roman"/>
          <w:sz w:val="28"/>
          <w:szCs w:val="28"/>
        </w:rPr>
        <w:t>ип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</w:p>
    <w:p w:rsidR="005C2AA3" w:rsidRPr="005C2AA3" w:rsidRDefault="005C2AA3" w:rsidP="005C2AA3">
      <w:pPr>
        <w:kinsoku w:val="0"/>
        <w:overflowPunct w:val="0"/>
        <w:autoSpaceDE w:val="0"/>
        <w:autoSpaceDN w:val="0"/>
        <w:adjustRightInd w:val="0"/>
        <w:spacing w:after="0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1"/>
          <w:sz w:val="28"/>
          <w:szCs w:val="28"/>
        </w:rPr>
        <w:t>вз</w:t>
      </w:r>
      <w:r w:rsidRPr="005C2AA3">
        <w:rPr>
          <w:rFonts w:ascii="Times New Roman" w:hAnsi="Times New Roman" w:cs="Times New Roman"/>
          <w:sz w:val="28"/>
          <w:szCs w:val="28"/>
        </w:rPr>
        <w:t>ыск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я;</w:t>
      </w:r>
    </w:p>
    <w:p w:rsidR="005C2AA3" w:rsidRPr="005C2AA3" w:rsidRDefault="005C2AA3" w:rsidP="005C2AA3">
      <w:pPr>
        <w:kinsoku w:val="0"/>
        <w:overflowPunct w:val="0"/>
        <w:autoSpaceDE w:val="0"/>
        <w:autoSpaceDN w:val="0"/>
        <w:adjustRightInd w:val="0"/>
        <w:spacing w:after="0"/>
        <w:ind w:left="40"/>
        <w:jc w:val="both"/>
        <w:rPr>
          <w:rFonts w:ascii="Times New Roman" w:hAnsi="Times New Roman" w:cs="Times New Roman"/>
          <w:sz w:val="28"/>
          <w:szCs w:val="28"/>
        </w:rPr>
        <w:sectPr w:rsidR="005C2AA3" w:rsidRPr="005C2AA3" w:rsidSect="005C2AA3">
          <w:pgSz w:w="11907" w:h="16840"/>
          <w:pgMar w:top="1560" w:right="740" w:bottom="280" w:left="1020" w:header="720" w:footer="720" w:gutter="0"/>
          <w:cols w:space="720"/>
          <w:noEndnote/>
        </w:sectPr>
      </w:pPr>
    </w:p>
    <w:p w:rsidR="005C2AA3" w:rsidRPr="005C2AA3" w:rsidRDefault="005C2AA3" w:rsidP="005C2AA3">
      <w:pPr>
        <w:kinsoku w:val="0"/>
        <w:overflowPunct w:val="0"/>
        <w:autoSpaceDE w:val="0"/>
        <w:autoSpaceDN w:val="0"/>
        <w:adjustRightInd w:val="0"/>
        <w:spacing w:before="24" w:after="0"/>
        <w:ind w:left="820" w:right="107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1"/>
          <w:sz w:val="28"/>
          <w:szCs w:val="28"/>
        </w:rPr>
        <w:lastRenderedPageBreak/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 xml:space="preserve">я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ф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ик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че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z w:val="28"/>
          <w:szCs w:val="28"/>
        </w:rPr>
        <w:t>а; 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 xml:space="preserve">ия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ка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5C2AA3">
        <w:rPr>
          <w:rFonts w:ascii="Times New Roman" w:hAnsi="Times New Roman" w:cs="Times New Roman"/>
          <w:sz w:val="28"/>
          <w:szCs w:val="28"/>
        </w:rPr>
        <w:t xml:space="preserve">х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 xml:space="preserve">ых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в.</w:t>
      </w:r>
    </w:p>
    <w:p w:rsidR="005C2AA3" w:rsidRPr="005C2AA3" w:rsidRDefault="005C2AA3" w:rsidP="005C2AA3">
      <w:pPr>
        <w:numPr>
          <w:ilvl w:val="1"/>
          <w:numId w:val="5"/>
        </w:numPr>
        <w:tabs>
          <w:tab w:val="left" w:pos="1588"/>
        </w:tabs>
        <w:kinsoku w:val="0"/>
        <w:overflowPunct w:val="0"/>
        <w:autoSpaceDE w:val="0"/>
        <w:autoSpaceDN w:val="0"/>
        <w:adjustRightInd w:val="0"/>
        <w:spacing w:after="0"/>
        <w:ind w:left="1588" w:hanging="768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нф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ик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 xml:space="preserve">ая   </w:t>
      </w:r>
      <w:r w:rsidRPr="005C2AA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ац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 xml:space="preserve">я   </w:t>
      </w:r>
      <w:r w:rsidRPr="005C2AA3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 xml:space="preserve">у   </w:t>
      </w:r>
      <w:r w:rsidRPr="005C2AA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ика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 xml:space="preserve">и   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ых</w:t>
      </w:r>
      <w:proofErr w:type="gramEnd"/>
    </w:p>
    <w:p w:rsidR="005C2AA3" w:rsidRPr="005C2AA3" w:rsidRDefault="005C2AA3" w:rsidP="005C2AA3">
      <w:pPr>
        <w:kinsoku w:val="0"/>
        <w:overflowPunct w:val="0"/>
        <w:autoSpaceDE w:val="0"/>
        <w:autoSpaceDN w:val="0"/>
        <w:adjustRightInd w:val="0"/>
        <w:spacing w:before="47" w:after="0"/>
        <w:ind w:left="112" w:right="108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1"/>
          <w:sz w:val="28"/>
          <w:szCs w:val="28"/>
        </w:rPr>
        <w:lastRenderedPageBreak/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ся</w:t>
      </w:r>
      <w:r w:rsidRPr="005C2AA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,</w:t>
      </w:r>
      <w:r w:rsidRPr="005C2AA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ес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5C2AA3">
        <w:rPr>
          <w:rFonts w:ascii="Times New Roman" w:hAnsi="Times New Roman" w:cs="Times New Roman"/>
          <w:sz w:val="28"/>
          <w:szCs w:val="28"/>
        </w:rPr>
        <w:t>ки к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нф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иро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асия</w:t>
      </w:r>
      <w:r w:rsidRPr="005C2AA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Pr="005C2AA3">
        <w:rPr>
          <w:rFonts w:ascii="Times New Roman" w:hAnsi="Times New Roman" w:cs="Times New Roman"/>
          <w:sz w:val="28"/>
          <w:szCs w:val="28"/>
        </w:rPr>
        <w:t>х</w:t>
      </w:r>
      <w:r w:rsidRPr="005C2AA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 xml:space="preserve">ах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др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др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.</w:t>
      </w:r>
    </w:p>
    <w:p w:rsidR="005C2AA3" w:rsidRPr="005C2AA3" w:rsidRDefault="005C2AA3" w:rsidP="005C2AA3">
      <w:pPr>
        <w:kinsoku w:val="0"/>
        <w:overflowPunct w:val="0"/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AA3" w:rsidRPr="005C2AA3" w:rsidRDefault="005C2AA3" w:rsidP="005C2AA3">
      <w:pPr>
        <w:numPr>
          <w:ilvl w:val="2"/>
          <w:numId w:val="5"/>
        </w:numPr>
        <w:tabs>
          <w:tab w:val="left" w:pos="2095"/>
        </w:tabs>
        <w:kinsoku w:val="0"/>
        <w:overflowPunct w:val="0"/>
        <w:autoSpaceDE w:val="0"/>
        <w:autoSpaceDN w:val="0"/>
        <w:adjustRightInd w:val="0"/>
        <w:spacing w:after="0"/>
        <w:ind w:left="2352" w:hanging="53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Ц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C2AA3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ь,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з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5C2AA3">
        <w:rPr>
          <w:rFonts w:ascii="Times New Roman" w:hAnsi="Times New Roman" w:cs="Times New Roman"/>
          <w:b/>
          <w:bCs/>
          <w:spacing w:val="-3"/>
          <w:sz w:val="28"/>
          <w:szCs w:val="28"/>
        </w:rPr>
        <w:t>д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принцип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5C2AA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я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ель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5C2AA3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C2AA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b/>
          <w:bCs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сс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ии</w:t>
      </w:r>
    </w:p>
    <w:p w:rsidR="005C2AA3" w:rsidRPr="005C2AA3" w:rsidRDefault="005C2AA3" w:rsidP="005C2AA3">
      <w:pPr>
        <w:numPr>
          <w:ilvl w:val="1"/>
          <w:numId w:val="4"/>
        </w:numPr>
        <w:tabs>
          <w:tab w:val="left" w:pos="1470"/>
        </w:tabs>
        <w:kinsoku w:val="0"/>
        <w:overflowPunct w:val="0"/>
        <w:autoSpaceDE w:val="0"/>
        <w:autoSpaceDN w:val="0"/>
        <w:adjustRightInd w:val="0"/>
        <w:spacing w:before="42" w:after="0"/>
        <w:ind w:left="112" w:right="1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ачей</w:t>
      </w:r>
      <w:r w:rsidRPr="005C2AA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ии</w:t>
      </w:r>
      <w:r w:rsidRPr="005C2AA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ег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иро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ю</w:t>
      </w:r>
      <w:r w:rsidRPr="005C2AA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5C2AA3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 xml:space="preserve">у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ика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ых</w:t>
      </w:r>
      <w:r w:rsidRPr="005C2AA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ся</w:t>
      </w:r>
      <w:r w:rsidRPr="005C2AA3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ф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й 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5C2AA3">
        <w:rPr>
          <w:rFonts w:ascii="Times New Roman" w:hAnsi="Times New Roman" w:cs="Times New Roman"/>
          <w:sz w:val="28"/>
          <w:szCs w:val="28"/>
        </w:rPr>
        <w:t>ии</w:t>
      </w:r>
      <w:r w:rsidRPr="005C2AA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ж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5C2AA3">
        <w:rPr>
          <w:rFonts w:ascii="Times New Roman" w:hAnsi="Times New Roman" w:cs="Times New Roman"/>
          <w:sz w:val="28"/>
          <w:szCs w:val="28"/>
        </w:rPr>
        <w:t>ас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ика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5C2AA3">
        <w:rPr>
          <w:rFonts w:ascii="Times New Roman" w:hAnsi="Times New Roman" w:cs="Times New Roman"/>
          <w:sz w:val="28"/>
          <w:szCs w:val="28"/>
        </w:rPr>
        <w:t>ес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ем</w:t>
      </w:r>
      <w:r w:rsidRPr="005C2AA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ка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5C2AA3">
        <w:rPr>
          <w:rFonts w:ascii="Times New Roman" w:hAnsi="Times New Roman" w:cs="Times New Roman"/>
          <w:sz w:val="28"/>
          <w:szCs w:val="28"/>
        </w:rPr>
        <w:t xml:space="preserve">го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ъ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не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ия</w:t>
      </w:r>
      <w:r w:rsidRPr="005C2AA3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ри</w:t>
      </w:r>
      <w:r w:rsidRPr="005C2AA3">
        <w:rPr>
          <w:rFonts w:ascii="Times New Roman" w:hAnsi="Times New Roman" w:cs="Times New Roman"/>
          <w:sz w:val="28"/>
          <w:szCs w:val="28"/>
        </w:rPr>
        <w:t>ня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в ка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 xml:space="preserve">ом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чае.</w:t>
      </w:r>
    </w:p>
    <w:p w:rsidR="005C2AA3" w:rsidRPr="005C2AA3" w:rsidRDefault="005C2AA3" w:rsidP="005C2AA3">
      <w:pPr>
        <w:numPr>
          <w:ilvl w:val="1"/>
          <w:numId w:val="4"/>
        </w:numPr>
        <w:tabs>
          <w:tab w:val="left" w:pos="1312"/>
        </w:tabs>
        <w:kinsoku w:val="0"/>
        <w:overflowPunct w:val="0"/>
        <w:autoSpaceDE w:val="0"/>
        <w:autoSpaceDN w:val="0"/>
        <w:adjustRightInd w:val="0"/>
        <w:spacing w:after="0"/>
        <w:ind w:left="1312" w:hanging="492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 xml:space="preserve">чи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и:</w:t>
      </w:r>
    </w:p>
    <w:p w:rsidR="005C2AA3" w:rsidRPr="005C2AA3" w:rsidRDefault="005C2AA3" w:rsidP="005C2AA3">
      <w:pPr>
        <w:kinsoku w:val="0"/>
        <w:overflowPunct w:val="0"/>
        <w:autoSpaceDE w:val="0"/>
        <w:autoSpaceDN w:val="0"/>
        <w:adjustRightInd w:val="0"/>
        <w:spacing w:before="47" w:after="0"/>
        <w:ind w:left="112" w:right="1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ка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 xml:space="preserve">ых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 xml:space="preserve">й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z w:val="28"/>
          <w:szCs w:val="28"/>
        </w:rPr>
        <w:t xml:space="preserve">о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опр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сам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еа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5C2AA3">
        <w:rPr>
          <w:rFonts w:ascii="Times New Roman" w:hAnsi="Times New Roman" w:cs="Times New Roman"/>
          <w:sz w:val="28"/>
          <w:szCs w:val="28"/>
        </w:rPr>
        <w:t>ии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на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;</w:t>
      </w:r>
    </w:p>
    <w:p w:rsidR="005C2AA3" w:rsidRPr="005C2AA3" w:rsidRDefault="005C2AA3" w:rsidP="005C2AA3">
      <w:pPr>
        <w:kinsoku w:val="0"/>
        <w:overflowPunct w:val="0"/>
        <w:autoSpaceDE w:val="0"/>
        <w:autoSpaceDN w:val="0"/>
        <w:adjustRightInd w:val="0"/>
        <w:spacing w:before="4" w:after="0"/>
        <w:ind w:left="112" w:right="11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ак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ые</w:t>
      </w:r>
      <w:r w:rsidRPr="005C2AA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ы</w:t>
      </w:r>
      <w:r w:rsidRPr="005C2AA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5C2AA3">
        <w:rPr>
          <w:rFonts w:ascii="Times New Roman" w:hAnsi="Times New Roman" w:cs="Times New Roman"/>
          <w:sz w:val="28"/>
          <w:szCs w:val="28"/>
        </w:rPr>
        <w:t xml:space="preserve">х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ий;</w:t>
      </w:r>
    </w:p>
    <w:p w:rsidR="005C2AA3" w:rsidRPr="005C2AA3" w:rsidRDefault="005C2AA3" w:rsidP="005C2AA3">
      <w:pPr>
        <w:kinsoku w:val="0"/>
        <w:overflowPunct w:val="0"/>
        <w:autoSpaceDE w:val="0"/>
        <w:autoSpaceDN w:val="0"/>
        <w:adjustRightInd w:val="0"/>
        <w:spacing w:before="1" w:after="0"/>
        <w:ind w:left="112" w:right="10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зв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ию</w:t>
      </w:r>
      <w:r w:rsidRPr="005C2AA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sz w:val="28"/>
          <w:szCs w:val="28"/>
        </w:rPr>
        <w:t>ес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нф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вз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йс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 xml:space="preserve">в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 xml:space="preserve"> ор</w:t>
      </w:r>
      <w:r w:rsidRPr="005C2AA3">
        <w:rPr>
          <w:rFonts w:ascii="Times New Roman" w:hAnsi="Times New Roman" w:cs="Times New Roman"/>
          <w:sz w:val="28"/>
          <w:szCs w:val="28"/>
        </w:rPr>
        <w:t>га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.</w:t>
      </w:r>
    </w:p>
    <w:p w:rsidR="005C2AA3" w:rsidRPr="005C2AA3" w:rsidRDefault="005C2AA3" w:rsidP="005C2AA3">
      <w:pPr>
        <w:kinsoku w:val="0"/>
        <w:overflowPunct w:val="0"/>
        <w:autoSpaceDE w:val="0"/>
        <w:autoSpaceDN w:val="0"/>
        <w:adjustRightInd w:val="0"/>
        <w:spacing w:before="8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AA3" w:rsidRPr="005C2AA3" w:rsidRDefault="005C2AA3" w:rsidP="005C2AA3">
      <w:pPr>
        <w:numPr>
          <w:ilvl w:val="2"/>
          <w:numId w:val="5"/>
        </w:numPr>
        <w:tabs>
          <w:tab w:val="left" w:pos="4098"/>
        </w:tabs>
        <w:kinsoku w:val="0"/>
        <w:overflowPunct w:val="0"/>
        <w:autoSpaceDE w:val="0"/>
        <w:autoSpaceDN w:val="0"/>
        <w:adjustRightInd w:val="0"/>
        <w:spacing w:before="24" w:after="0"/>
        <w:ind w:left="409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та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C2AA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C2AA3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сс</w:t>
      </w:r>
      <w:r w:rsidRPr="005C2AA3">
        <w:rPr>
          <w:rFonts w:ascii="Times New Roman" w:hAnsi="Times New Roman" w:cs="Times New Roman"/>
          <w:b/>
          <w:bCs/>
          <w:spacing w:val="-4"/>
          <w:sz w:val="28"/>
          <w:szCs w:val="28"/>
        </w:rPr>
        <w:t>и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5C2AA3" w:rsidRPr="005C2AA3" w:rsidRDefault="005C2AA3" w:rsidP="005C2AA3">
      <w:pPr>
        <w:numPr>
          <w:ilvl w:val="1"/>
          <w:numId w:val="3"/>
        </w:numPr>
        <w:tabs>
          <w:tab w:val="left" w:pos="1607"/>
        </w:tabs>
        <w:kinsoku w:val="0"/>
        <w:overflowPunct w:val="0"/>
        <w:autoSpaceDE w:val="0"/>
        <w:autoSpaceDN w:val="0"/>
        <w:adjustRightInd w:val="0"/>
        <w:spacing w:before="42" w:after="0"/>
        <w:ind w:left="112" w:right="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ия</w:t>
      </w:r>
      <w:r w:rsidRPr="005C2AA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ег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5C2AA3">
        <w:rPr>
          <w:rFonts w:ascii="Times New Roman" w:hAnsi="Times New Roman" w:cs="Times New Roman"/>
          <w:sz w:val="28"/>
          <w:szCs w:val="28"/>
        </w:rPr>
        <w:t>ю</w:t>
      </w:r>
      <w:r w:rsidRPr="005C2AA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ж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ка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 xml:space="preserve">и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ых</w:t>
      </w:r>
      <w:r w:rsidRPr="005C2AA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ся</w:t>
      </w:r>
      <w:r w:rsidRPr="005C2AA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чис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 xml:space="preserve">ей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5C2AA3">
        <w:rPr>
          <w:rFonts w:ascii="Times New Roman" w:hAnsi="Times New Roman" w:cs="Times New Roman"/>
          <w:sz w:val="28"/>
          <w:szCs w:val="28"/>
        </w:rPr>
        <w:t xml:space="preserve">х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5C2AA3">
        <w:rPr>
          <w:rFonts w:ascii="Times New Roman" w:hAnsi="Times New Roman" w:cs="Times New Roman"/>
          <w:sz w:val="28"/>
          <w:szCs w:val="28"/>
        </w:rPr>
        <w:t>.</w:t>
      </w:r>
    </w:p>
    <w:p w:rsidR="005C2AA3" w:rsidRPr="005C2AA3" w:rsidRDefault="005C2AA3" w:rsidP="005C2AA3">
      <w:pPr>
        <w:numPr>
          <w:ilvl w:val="1"/>
          <w:numId w:val="3"/>
        </w:numPr>
        <w:tabs>
          <w:tab w:val="left" w:pos="1312"/>
        </w:tabs>
        <w:kinsoku w:val="0"/>
        <w:overflowPunct w:val="0"/>
        <w:autoSpaceDE w:val="0"/>
        <w:autoSpaceDN w:val="0"/>
        <w:adjustRightInd w:val="0"/>
        <w:spacing w:after="0"/>
        <w:ind w:left="1312" w:hanging="492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ав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 –</w:t>
      </w:r>
      <w:r w:rsidRPr="005C2AA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м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ее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4 че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к.</w:t>
      </w:r>
    </w:p>
    <w:p w:rsidR="005C2AA3" w:rsidRPr="005C2AA3" w:rsidRDefault="005C2AA3" w:rsidP="005C2AA3">
      <w:pPr>
        <w:numPr>
          <w:ilvl w:val="1"/>
          <w:numId w:val="3"/>
        </w:numPr>
        <w:tabs>
          <w:tab w:val="left" w:pos="1518"/>
        </w:tabs>
        <w:kinsoku w:val="0"/>
        <w:overflowPunct w:val="0"/>
        <w:autoSpaceDE w:val="0"/>
        <w:autoSpaceDN w:val="0"/>
        <w:adjustRightInd w:val="0"/>
        <w:spacing w:before="47" w:after="0"/>
        <w:ind w:left="111" w:right="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z w:val="28"/>
          <w:szCs w:val="28"/>
        </w:rPr>
        <w:t>Де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ав</w:t>
      </w:r>
      <w:r w:rsidRPr="005C2AA3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ей</w:t>
      </w:r>
      <w:r w:rsidRPr="005C2AA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 xml:space="preserve">в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ых</w:t>
      </w:r>
      <w:r w:rsidRPr="005C2AA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ч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чес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лл</w:t>
      </w:r>
      <w:r w:rsidRPr="005C2AA3">
        <w:rPr>
          <w:rFonts w:ascii="Times New Roman" w:hAnsi="Times New Roman" w:cs="Times New Roman"/>
          <w:sz w:val="28"/>
          <w:szCs w:val="28"/>
        </w:rPr>
        <w:t>ек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 xml:space="preserve">а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C2AA3">
        <w:rPr>
          <w:rFonts w:ascii="Times New Roman" w:hAnsi="Times New Roman" w:cs="Times New Roman"/>
          <w:sz w:val="28"/>
          <w:szCs w:val="28"/>
        </w:rPr>
        <w:t>ес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твл</w:t>
      </w:r>
      <w:r w:rsidRPr="005C2AA3">
        <w:rPr>
          <w:rFonts w:ascii="Times New Roman" w:hAnsi="Times New Roman" w:cs="Times New Roman"/>
          <w:sz w:val="28"/>
          <w:szCs w:val="28"/>
        </w:rPr>
        <w:t>яе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ся</w:t>
      </w:r>
      <w:r w:rsidRPr="005C2AA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чес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5C2AA3">
        <w:rPr>
          <w:rFonts w:ascii="Times New Roman" w:hAnsi="Times New Roman" w:cs="Times New Roman"/>
          <w:sz w:val="28"/>
          <w:szCs w:val="28"/>
        </w:rPr>
        <w:t>ии</w:t>
      </w:r>
      <w:r w:rsidRPr="005C2AA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 xml:space="preserve">ем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ы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>о г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5C2AA3">
        <w:rPr>
          <w:rFonts w:ascii="Times New Roman" w:hAnsi="Times New Roman" w:cs="Times New Roman"/>
          <w:sz w:val="28"/>
          <w:szCs w:val="28"/>
        </w:rPr>
        <w:t>я.</w:t>
      </w:r>
    </w:p>
    <w:p w:rsidR="005C2AA3" w:rsidRPr="005C2AA3" w:rsidRDefault="005C2AA3" w:rsidP="005C2AA3">
      <w:pPr>
        <w:numPr>
          <w:ilvl w:val="1"/>
          <w:numId w:val="3"/>
        </w:numPr>
        <w:tabs>
          <w:tab w:val="left" w:pos="1518"/>
        </w:tabs>
        <w:kinsoku w:val="0"/>
        <w:overflowPunct w:val="0"/>
        <w:autoSpaceDE w:val="0"/>
        <w:autoSpaceDN w:val="0"/>
        <w:adjustRightInd w:val="0"/>
        <w:spacing w:before="1" w:after="0"/>
        <w:ind w:left="112" w:right="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z w:val="28"/>
          <w:szCs w:val="28"/>
        </w:rPr>
        <w:t>Де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ав</w:t>
      </w:r>
      <w:r w:rsidRPr="005C2AA3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ей</w:t>
      </w:r>
      <w:r w:rsidRPr="005C2AA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 xml:space="preserve">в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ых</w:t>
      </w:r>
      <w:r w:rsidRPr="005C2AA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ий</w:t>
      </w:r>
      <w:r w:rsidRPr="005C2AA3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ч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ей</w:t>
      </w:r>
      <w:r w:rsidRPr="005C2AA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(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ых</w:t>
      </w:r>
      <w:r w:rsidRPr="005C2AA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 xml:space="preserve">ей)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ющ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5C2AA3">
        <w:rPr>
          <w:rFonts w:ascii="Times New Roman" w:hAnsi="Times New Roman" w:cs="Times New Roman"/>
          <w:sz w:val="28"/>
          <w:szCs w:val="28"/>
        </w:rPr>
        <w:t>ся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C2AA3">
        <w:rPr>
          <w:rFonts w:ascii="Times New Roman" w:hAnsi="Times New Roman" w:cs="Times New Roman"/>
          <w:sz w:val="28"/>
          <w:szCs w:val="28"/>
        </w:rPr>
        <w:t>ес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твл</w:t>
      </w:r>
      <w:r w:rsidRPr="005C2AA3">
        <w:rPr>
          <w:rFonts w:ascii="Times New Roman" w:hAnsi="Times New Roman" w:cs="Times New Roman"/>
          <w:sz w:val="28"/>
          <w:szCs w:val="28"/>
        </w:rPr>
        <w:t>яе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 xml:space="preserve">ся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и.</w:t>
      </w:r>
    </w:p>
    <w:p w:rsidR="005C2AA3" w:rsidRPr="005C2AA3" w:rsidRDefault="005C2AA3" w:rsidP="005C2AA3">
      <w:pPr>
        <w:numPr>
          <w:ilvl w:val="1"/>
          <w:numId w:val="3"/>
        </w:numPr>
        <w:tabs>
          <w:tab w:val="left" w:pos="1434"/>
        </w:tabs>
        <w:kinsoku w:val="0"/>
        <w:overflowPunct w:val="0"/>
        <w:autoSpaceDE w:val="0"/>
        <w:autoSpaceDN w:val="0"/>
        <w:adjustRightInd w:val="0"/>
        <w:spacing w:after="0"/>
        <w:ind w:left="111" w:right="1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на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ав</w:t>
      </w:r>
      <w:r w:rsidRPr="005C2AA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ж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ае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5C2AA3">
        <w:rPr>
          <w:rFonts w:ascii="Times New Roman" w:hAnsi="Times New Roman" w:cs="Times New Roman"/>
          <w:sz w:val="28"/>
          <w:szCs w:val="28"/>
        </w:rPr>
        <w:t>ка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ек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5C2AA3">
        <w:rPr>
          <w:rFonts w:ascii="Times New Roman" w:hAnsi="Times New Roman" w:cs="Times New Roman"/>
          <w:sz w:val="28"/>
          <w:szCs w:val="28"/>
        </w:rPr>
        <w:t xml:space="preserve">а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 xml:space="preserve"> ор</w:t>
      </w:r>
      <w:r w:rsidRPr="005C2AA3">
        <w:rPr>
          <w:rFonts w:ascii="Times New Roman" w:hAnsi="Times New Roman" w:cs="Times New Roman"/>
          <w:sz w:val="28"/>
          <w:szCs w:val="28"/>
        </w:rPr>
        <w:t>га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.</w:t>
      </w:r>
    </w:p>
    <w:p w:rsidR="005C2AA3" w:rsidRPr="005C2AA3" w:rsidRDefault="005C2AA3" w:rsidP="005C2AA3">
      <w:pPr>
        <w:numPr>
          <w:ilvl w:val="1"/>
          <w:numId w:val="3"/>
        </w:numPr>
        <w:tabs>
          <w:tab w:val="left" w:pos="1311"/>
        </w:tabs>
        <w:kinsoku w:val="0"/>
        <w:overflowPunct w:val="0"/>
        <w:autoSpaceDE w:val="0"/>
        <w:autoSpaceDN w:val="0"/>
        <w:adjustRightInd w:val="0"/>
        <w:spacing w:before="4" w:after="0"/>
        <w:ind w:left="1311" w:hanging="492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 xml:space="preserve">й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 xml:space="preserve">и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яет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од</w:t>
      </w:r>
      <w:r w:rsidRPr="005C2AA3">
        <w:rPr>
          <w:rFonts w:ascii="Times New Roman" w:hAnsi="Times New Roman" w:cs="Times New Roman"/>
          <w:sz w:val="28"/>
          <w:szCs w:val="28"/>
        </w:rPr>
        <w:t>а.</w:t>
      </w:r>
    </w:p>
    <w:p w:rsidR="005C2AA3" w:rsidRPr="005C2AA3" w:rsidRDefault="005C2AA3" w:rsidP="005C2AA3">
      <w:pPr>
        <w:numPr>
          <w:ilvl w:val="1"/>
          <w:numId w:val="3"/>
        </w:numPr>
        <w:tabs>
          <w:tab w:val="left" w:pos="1455"/>
        </w:tabs>
        <w:kinsoku w:val="0"/>
        <w:overflowPunct w:val="0"/>
        <w:autoSpaceDE w:val="0"/>
        <w:autoSpaceDN w:val="0"/>
        <w:adjustRightInd w:val="0"/>
        <w:spacing w:before="47" w:after="0"/>
        <w:ind w:left="111"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ия</w:t>
      </w:r>
      <w:r w:rsidRPr="005C2AA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ет</w:t>
      </w:r>
      <w:r w:rsidRPr="005C2AA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из</w:t>
      </w:r>
      <w:r w:rsidRPr="005C2AA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я 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ии.</w:t>
      </w:r>
    </w:p>
    <w:p w:rsidR="005C2AA3" w:rsidRPr="005C2AA3" w:rsidRDefault="005C2AA3" w:rsidP="005C2AA3">
      <w:pPr>
        <w:numPr>
          <w:ilvl w:val="1"/>
          <w:numId w:val="3"/>
        </w:numPr>
        <w:tabs>
          <w:tab w:val="left" w:pos="1366"/>
        </w:tabs>
        <w:kinsoku w:val="0"/>
        <w:overflowPunct w:val="0"/>
        <w:autoSpaceDE w:val="0"/>
        <w:autoSpaceDN w:val="0"/>
        <w:adjustRightInd w:val="0"/>
        <w:spacing w:before="4" w:after="0"/>
        <w:ind w:left="110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1"/>
          <w:sz w:val="28"/>
          <w:szCs w:val="28"/>
        </w:rPr>
        <w:t>Чл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ы</w:t>
      </w:r>
      <w:r w:rsidRPr="005C2AA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ии</w:t>
      </w:r>
      <w:r w:rsidRPr="005C2AA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C2AA3">
        <w:rPr>
          <w:rFonts w:ascii="Times New Roman" w:hAnsi="Times New Roman" w:cs="Times New Roman"/>
          <w:sz w:val="28"/>
          <w:szCs w:val="28"/>
        </w:rPr>
        <w:t>ес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твл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5C2AA3">
        <w:rPr>
          <w:rFonts w:ascii="Times New Roman" w:hAnsi="Times New Roman" w:cs="Times New Roman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ю</w:t>
      </w:r>
      <w:r w:rsidRPr="005C2AA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ея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 xml:space="preserve">й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е.</w:t>
      </w:r>
    </w:p>
    <w:p w:rsidR="005C2AA3" w:rsidRPr="005C2AA3" w:rsidRDefault="005C2AA3" w:rsidP="005C2AA3">
      <w:pPr>
        <w:numPr>
          <w:ilvl w:val="1"/>
          <w:numId w:val="3"/>
        </w:numPr>
        <w:tabs>
          <w:tab w:val="left" w:pos="1366"/>
        </w:tabs>
        <w:kinsoku w:val="0"/>
        <w:overflowPunct w:val="0"/>
        <w:autoSpaceDE w:val="0"/>
        <w:autoSpaceDN w:val="0"/>
        <w:adjustRightInd w:val="0"/>
        <w:spacing w:before="4" w:after="0"/>
        <w:ind w:left="110" w:right="112" w:firstLine="708"/>
        <w:jc w:val="both"/>
        <w:rPr>
          <w:rFonts w:ascii="Times New Roman" w:hAnsi="Times New Roman" w:cs="Times New Roman"/>
          <w:sz w:val="28"/>
          <w:szCs w:val="28"/>
        </w:rPr>
        <w:sectPr w:rsidR="005C2AA3" w:rsidRPr="005C2AA3">
          <w:type w:val="continuous"/>
          <w:pgSz w:w="11907" w:h="16840"/>
          <w:pgMar w:top="1560" w:right="740" w:bottom="280" w:left="1020" w:header="720" w:footer="720" w:gutter="0"/>
          <w:cols w:space="720"/>
          <w:noEndnote/>
        </w:sectPr>
      </w:pPr>
    </w:p>
    <w:p w:rsidR="005C2AA3" w:rsidRPr="005C2AA3" w:rsidRDefault="005C2AA3" w:rsidP="005C2AA3">
      <w:pPr>
        <w:numPr>
          <w:ilvl w:val="1"/>
          <w:numId w:val="3"/>
        </w:numPr>
        <w:tabs>
          <w:tab w:val="left" w:pos="1312"/>
        </w:tabs>
        <w:kinsoku w:val="0"/>
        <w:overflowPunct w:val="0"/>
        <w:autoSpaceDE w:val="0"/>
        <w:autoSpaceDN w:val="0"/>
        <w:adjustRightInd w:val="0"/>
        <w:spacing w:before="24" w:after="0"/>
        <w:ind w:left="1312" w:hanging="492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2"/>
          <w:sz w:val="28"/>
          <w:szCs w:val="28"/>
        </w:rPr>
        <w:lastRenderedPageBreak/>
        <w:t>Д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ч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ч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й ч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ии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 xml:space="preserve"> 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C2AA3">
        <w:rPr>
          <w:rFonts w:ascii="Times New Roman" w:hAnsi="Times New Roman" w:cs="Times New Roman"/>
          <w:sz w:val="28"/>
          <w:szCs w:val="28"/>
        </w:rPr>
        <w:t>ес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твл</w:t>
      </w:r>
      <w:r w:rsidRPr="005C2AA3">
        <w:rPr>
          <w:rFonts w:ascii="Times New Roman" w:hAnsi="Times New Roman" w:cs="Times New Roman"/>
          <w:sz w:val="28"/>
          <w:szCs w:val="28"/>
        </w:rPr>
        <w:t>яе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ся:</w:t>
      </w:r>
    </w:p>
    <w:p w:rsidR="005C2AA3" w:rsidRPr="005C2AA3" w:rsidRDefault="005C2AA3" w:rsidP="005C2AA3">
      <w:pPr>
        <w:numPr>
          <w:ilvl w:val="2"/>
          <w:numId w:val="3"/>
        </w:numPr>
        <w:tabs>
          <w:tab w:val="left" w:pos="1562"/>
        </w:tabs>
        <w:kinsoku w:val="0"/>
        <w:overflowPunct w:val="0"/>
        <w:autoSpaceDE w:val="0"/>
        <w:autoSpaceDN w:val="0"/>
        <w:adjustRightInd w:val="0"/>
        <w:spacing w:before="50" w:after="0"/>
        <w:ind w:left="112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Pr="005C2AA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ч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ия</w:t>
      </w:r>
      <w:r w:rsidRPr="005C2AA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ч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ена</w:t>
      </w:r>
      <w:r w:rsidRPr="005C2AA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ск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5C2AA3">
        <w:rPr>
          <w:rFonts w:ascii="Times New Roman" w:hAnsi="Times New Roman" w:cs="Times New Roman"/>
          <w:sz w:val="28"/>
          <w:szCs w:val="28"/>
        </w:rPr>
        <w:t>ч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 xml:space="preserve">из его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;</w:t>
      </w:r>
    </w:p>
    <w:p w:rsidR="005C2AA3" w:rsidRPr="005C2AA3" w:rsidRDefault="005C2AA3" w:rsidP="005C2AA3">
      <w:pPr>
        <w:numPr>
          <w:ilvl w:val="2"/>
          <w:numId w:val="3"/>
        </w:numPr>
        <w:tabs>
          <w:tab w:val="left" w:pos="1633"/>
        </w:tabs>
        <w:kinsoku w:val="0"/>
        <w:overflowPunct w:val="0"/>
        <w:autoSpaceDE w:val="0"/>
        <w:autoSpaceDN w:val="0"/>
        <w:adjustRightInd w:val="0"/>
        <w:spacing w:before="1" w:after="0"/>
        <w:ind w:left="112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ю</w:t>
      </w:r>
      <w:r w:rsidRPr="005C2AA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не</w:t>
      </w:r>
      <w:r w:rsidRPr="005C2AA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ее</w:t>
      </w:r>
      <w:r w:rsidRPr="005C2AA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/</w:t>
      </w:r>
      <w:r w:rsidRPr="005C2AA3">
        <w:rPr>
          <w:rFonts w:ascii="Times New Roman" w:hAnsi="Times New Roman" w:cs="Times New Roman"/>
          <w:sz w:val="28"/>
          <w:szCs w:val="28"/>
        </w:rPr>
        <w:t>3</w:t>
      </w:r>
      <w:r w:rsidRPr="005C2AA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ч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,</w:t>
      </w:r>
      <w:r w:rsidRPr="005C2AA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ы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аж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в пис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 xml:space="preserve">й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е;</w:t>
      </w:r>
    </w:p>
    <w:p w:rsidR="005C2AA3" w:rsidRPr="005C2AA3" w:rsidRDefault="005C2AA3" w:rsidP="005C2AA3">
      <w:pPr>
        <w:numPr>
          <w:ilvl w:val="2"/>
          <w:numId w:val="3"/>
        </w:numPr>
        <w:tabs>
          <w:tab w:val="left" w:pos="1658"/>
        </w:tabs>
        <w:kinsoku w:val="0"/>
        <w:overflowPunct w:val="0"/>
        <w:autoSpaceDE w:val="0"/>
        <w:autoSpaceDN w:val="0"/>
        <w:adjustRightInd w:val="0"/>
        <w:spacing w:after="0"/>
        <w:ind w:left="1658" w:hanging="838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z w:val="28"/>
          <w:szCs w:val="28"/>
        </w:rPr>
        <w:t xml:space="preserve">в </w:t>
      </w:r>
      <w:r w:rsidRPr="005C2AA3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 xml:space="preserve">чае </w:t>
      </w:r>
      <w:r w:rsidRPr="005C2AA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чис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 xml:space="preserve">я </w:t>
      </w:r>
      <w:r w:rsidRPr="005C2AA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 xml:space="preserve">из </w:t>
      </w:r>
      <w:r w:rsidRPr="005C2AA3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 xml:space="preserve">и </w:t>
      </w:r>
      <w:r w:rsidRPr="005C2AA3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ющ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 xml:space="preserve">ся,  </w:t>
      </w:r>
      <w:r w:rsidRPr="005C2AA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м</w:t>
      </w:r>
    </w:p>
    <w:p w:rsidR="005C2AA3" w:rsidRPr="005C2AA3" w:rsidRDefault="005C2AA3" w:rsidP="005C2AA3">
      <w:pPr>
        <w:kinsoku w:val="0"/>
        <w:overflowPunct w:val="0"/>
        <w:autoSpaceDE w:val="0"/>
        <w:autoSpaceDN w:val="0"/>
        <w:adjustRightInd w:val="0"/>
        <w:spacing w:before="47" w:after="0"/>
        <w:ind w:left="112" w:right="109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z w:val="28"/>
          <w:szCs w:val="28"/>
        </w:rPr>
        <w:t>(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ак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ым</w:t>
      </w:r>
      <w:r w:rsidRPr="005C2AA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)</w:t>
      </w:r>
      <w:r w:rsidRPr="005C2AA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го</w:t>
      </w:r>
      <w:r w:rsidRPr="005C2AA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5C2AA3">
        <w:rPr>
          <w:rFonts w:ascii="Times New Roman" w:hAnsi="Times New Roman" w:cs="Times New Roman"/>
          <w:sz w:val="28"/>
          <w:szCs w:val="28"/>
        </w:rPr>
        <w:t>яе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ся</w:t>
      </w:r>
      <w:r w:rsidRPr="005C2AA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ч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ии,</w:t>
      </w:r>
      <w:r w:rsidRPr="005C2AA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z w:val="28"/>
          <w:szCs w:val="28"/>
        </w:rPr>
        <w:t>нен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 xml:space="preserve">я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ка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– ч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и.</w:t>
      </w:r>
    </w:p>
    <w:p w:rsidR="005C2AA3" w:rsidRPr="005C2AA3" w:rsidRDefault="005C2AA3" w:rsidP="005C2AA3">
      <w:pPr>
        <w:numPr>
          <w:ilvl w:val="1"/>
          <w:numId w:val="3"/>
        </w:numPr>
        <w:tabs>
          <w:tab w:val="left" w:pos="1490"/>
        </w:tabs>
        <w:kinsoku w:val="0"/>
        <w:overflowPunct w:val="0"/>
        <w:autoSpaceDE w:val="0"/>
        <w:autoSpaceDN w:val="0"/>
        <w:adjustRightInd w:val="0"/>
        <w:spacing w:before="4" w:after="0"/>
        <w:ind w:left="112" w:right="108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чае</w:t>
      </w:r>
      <w:r w:rsidRPr="005C2AA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5C2AA3">
        <w:rPr>
          <w:rFonts w:ascii="Times New Roman" w:hAnsi="Times New Roman" w:cs="Times New Roman"/>
          <w:sz w:val="28"/>
          <w:szCs w:val="28"/>
        </w:rPr>
        <w:t>ий</w:t>
      </w:r>
      <w:r w:rsidRPr="005C2AA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ч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ее 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ав</w:t>
      </w:r>
      <w:r w:rsidRPr="005C2AA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ющ</w:t>
      </w:r>
      <w:r w:rsidRPr="005C2AA3">
        <w:rPr>
          <w:rFonts w:ascii="Times New Roman" w:hAnsi="Times New Roman" w:cs="Times New Roman"/>
          <w:sz w:val="28"/>
          <w:szCs w:val="28"/>
        </w:rPr>
        <w:t>ей</w:t>
      </w:r>
      <w:r w:rsidRPr="005C2AA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ка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ег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Pr="005C2AA3">
        <w:rPr>
          <w:rFonts w:ascii="Times New Roman" w:hAnsi="Times New Roman" w:cs="Times New Roman"/>
          <w:sz w:val="28"/>
          <w:szCs w:val="28"/>
        </w:rPr>
        <w:t xml:space="preserve">ии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оц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ес</w:t>
      </w:r>
      <w:r w:rsidRPr="005C2AA3">
        <w:rPr>
          <w:rFonts w:ascii="Times New Roman" w:hAnsi="Times New Roman" w:cs="Times New Roman"/>
          <w:sz w:val="28"/>
          <w:szCs w:val="28"/>
        </w:rPr>
        <w:t>са</w:t>
      </w:r>
      <w:r w:rsidRPr="005C2AA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z w:val="28"/>
          <w:szCs w:val="28"/>
        </w:rPr>
        <w:t>.</w:t>
      </w:r>
      <w:r w:rsidRPr="005C2AA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3</w:t>
      </w:r>
      <w:r w:rsidRPr="005C2AA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ас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5C2AA3">
        <w:rPr>
          <w:rFonts w:ascii="Times New Roman" w:hAnsi="Times New Roman" w:cs="Times New Roman"/>
          <w:sz w:val="28"/>
          <w:szCs w:val="28"/>
        </w:rPr>
        <w:t xml:space="preserve">его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ж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ия.</w:t>
      </w:r>
    </w:p>
    <w:p w:rsidR="005C2AA3" w:rsidRPr="005C2AA3" w:rsidRDefault="005C2AA3" w:rsidP="005C2AA3">
      <w:pPr>
        <w:kinsoku w:val="0"/>
        <w:overflowPunct w:val="0"/>
        <w:autoSpaceDE w:val="0"/>
        <w:autoSpaceDN w:val="0"/>
        <w:adjustRightInd w:val="0"/>
        <w:spacing w:before="6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AA3" w:rsidRPr="005C2AA3" w:rsidRDefault="005C2AA3" w:rsidP="005C2AA3">
      <w:pPr>
        <w:numPr>
          <w:ilvl w:val="2"/>
          <w:numId w:val="5"/>
        </w:numPr>
        <w:tabs>
          <w:tab w:val="left" w:pos="1017"/>
        </w:tabs>
        <w:kinsoku w:val="0"/>
        <w:overflowPunct w:val="0"/>
        <w:autoSpaceDE w:val="0"/>
        <w:autoSpaceDN w:val="0"/>
        <w:adjustRightInd w:val="0"/>
        <w:spacing w:after="0"/>
        <w:ind w:left="2352" w:right="734" w:hanging="161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5C2AA3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а и</w:t>
      </w:r>
      <w:r w:rsidRPr="005C2AA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о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яз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5C2AA3">
        <w:rPr>
          <w:rFonts w:ascii="Times New Roman" w:hAnsi="Times New Roman" w:cs="Times New Roman"/>
          <w:b/>
          <w:bCs/>
          <w:spacing w:val="-4"/>
          <w:sz w:val="28"/>
          <w:szCs w:val="28"/>
        </w:rPr>
        <w:t>н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C2AA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C2AA3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сс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C2AA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C2AA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C2AA3">
        <w:rPr>
          <w:rFonts w:ascii="Times New Roman" w:hAnsi="Times New Roman" w:cs="Times New Roman"/>
          <w:b/>
          <w:bCs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5C2AA3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5C2AA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C2AA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ме</w:t>
      </w:r>
      <w:r w:rsidRPr="005C2AA3">
        <w:rPr>
          <w:rFonts w:ascii="Times New Roman" w:hAnsi="Times New Roman" w:cs="Times New Roman"/>
          <w:b/>
          <w:bCs/>
          <w:spacing w:val="-2"/>
          <w:sz w:val="28"/>
          <w:szCs w:val="28"/>
        </w:rPr>
        <w:t>ж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5C2AA3">
        <w:rPr>
          <w:rFonts w:ascii="Times New Roman" w:hAnsi="Times New Roman" w:cs="Times New Roman"/>
          <w:b/>
          <w:bCs/>
          <w:spacing w:val="-3"/>
          <w:sz w:val="28"/>
          <w:szCs w:val="28"/>
        </w:rPr>
        <w:t>ч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ник</w:t>
      </w:r>
      <w:r w:rsidRPr="005C2AA3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Pr="005C2AA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о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5C2AA3">
        <w:rPr>
          <w:rFonts w:ascii="Times New Roman" w:hAnsi="Times New Roman" w:cs="Times New Roman"/>
          <w:b/>
          <w:bCs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5C2AA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ль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ны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5C2AA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о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b/>
          <w:bCs/>
          <w:spacing w:val="-5"/>
          <w:sz w:val="28"/>
          <w:szCs w:val="28"/>
        </w:rPr>
        <w:t>ш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ний</w:t>
      </w:r>
    </w:p>
    <w:p w:rsidR="005C2AA3" w:rsidRPr="005C2AA3" w:rsidRDefault="005C2AA3" w:rsidP="005C2AA3">
      <w:pPr>
        <w:numPr>
          <w:ilvl w:val="3"/>
          <w:numId w:val="5"/>
        </w:numPr>
        <w:tabs>
          <w:tab w:val="left" w:pos="1312"/>
        </w:tabs>
        <w:kinsoku w:val="0"/>
        <w:overflowPunct w:val="0"/>
        <w:autoSpaceDE w:val="0"/>
        <w:autoSpaceDN w:val="0"/>
        <w:adjustRightInd w:val="0"/>
        <w:spacing w:after="0"/>
        <w:ind w:left="1312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ет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:</w:t>
      </w:r>
    </w:p>
    <w:p w:rsidR="005C2AA3" w:rsidRPr="005C2AA3" w:rsidRDefault="005C2AA3" w:rsidP="005C2AA3">
      <w:pPr>
        <w:numPr>
          <w:ilvl w:val="1"/>
          <w:numId w:val="6"/>
        </w:numPr>
        <w:tabs>
          <w:tab w:val="left" w:pos="983"/>
        </w:tabs>
        <w:kinsoku w:val="0"/>
        <w:overflowPunct w:val="0"/>
        <w:autoSpaceDE w:val="0"/>
        <w:autoSpaceDN w:val="0"/>
        <w:adjustRightInd w:val="0"/>
        <w:spacing w:before="50" w:after="0"/>
        <w:ind w:left="112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асс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ю</w:t>
      </w:r>
      <w:r w:rsidRPr="005C2AA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 xml:space="preserve">ка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5C2AA3">
        <w:rPr>
          <w:rFonts w:ascii="Times New Roman" w:hAnsi="Times New Roman" w:cs="Times New Roman"/>
          <w:sz w:val="28"/>
          <w:szCs w:val="28"/>
        </w:rPr>
        <w:t>есса</w:t>
      </w:r>
      <w:r w:rsidRPr="005C2AA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 xml:space="preserve">м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я,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чес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 xml:space="preserve">о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5C2AA3">
        <w:rPr>
          <w:rFonts w:ascii="Times New Roman" w:hAnsi="Times New Roman" w:cs="Times New Roman"/>
          <w:sz w:val="28"/>
          <w:szCs w:val="28"/>
        </w:rPr>
        <w:t>ка,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ющ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5C2AA3">
        <w:rPr>
          <w:rFonts w:ascii="Times New Roman" w:hAnsi="Times New Roman" w:cs="Times New Roman"/>
          <w:sz w:val="28"/>
          <w:szCs w:val="28"/>
        </w:rPr>
        <w:t>;</w:t>
      </w:r>
    </w:p>
    <w:p w:rsidR="005C2AA3" w:rsidRPr="005C2AA3" w:rsidRDefault="005C2AA3" w:rsidP="005C2AA3">
      <w:pPr>
        <w:numPr>
          <w:ilvl w:val="1"/>
          <w:numId w:val="6"/>
        </w:numPr>
        <w:tabs>
          <w:tab w:val="left" w:pos="983"/>
        </w:tabs>
        <w:kinsoku w:val="0"/>
        <w:overflowPunct w:val="0"/>
        <w:autoSpaceDE w:val="0"/>
        <w:autoSpaceDN w:val="0"/>
        <w:adjustRightInd w:val="0"/>
        <w:spacing w:before="4" w:after="0"/>
        <w:ind w:left="983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ж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ды</w:t>
      </w:r>
      <w:r w:rsidRPr="005C2AA3">
        <w:rPr>
          <w:rFonts w:ascii="Times New Roman" w:hAnsi="Times New Roman" w:cs="Times New Roman"/>
          <w:sz w:val="28"/>
          <w:szCs w:val="28"/>
        </w:rPr>
        <w:t>й 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5C2AA3">
        <w:rPr>
          <w:rFonts w:ascii="Times New Roman" w:hAnsi="Times New Roman" w:cs="Times New Roman"/>
          <w:sz w:val="28"/>
          <w:szCs w:val="28"/>
        </w:rPr>
        <w:t xml:space="preserve">й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с,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5C2AA3">
        <w:rPr>
          <w:rFonts w:ascii="Times New Roman" w:hAnsi="Times New Roman" w:cs="Times New Roman"/>
          <w:sz w:val="28"/>
          <w:szCs w:val="28"/>
        </w:rPr>
        <w:t>ся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йся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ее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;</w:t>
      </w:r>
    </w:p>
    <w:p w:rsidR="005C2AA3" w:rsidRPr="005C2AA3" w:rsidRDefault="005C2AA3" w:rsidP="005C2AA3">
      <w:pPr>
        <w:numPr>
          <w:ilvl w:val="1"/>
          <w:numId w:val="6"/>
        </w:numPr>
        <w:tabs>
          <w:tab w:val="left" w:pos="983"/>
        </w:tabs>
        <w:kinsoku w:val="0"/>
        <w:overflowPunct w:val="0"/>
        <w:autoSpaceDE w:val="0"/>
        <w:autoSpaceDN w:val="0"/>
        <w:adjustRightInd w:val="0"/>
        <w:spacing w:before="47" w:after="0"/>
        <w:ind w:left="112" w:right="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z w:val="28"/>
          <w:szCs w:val="28"/>
        </w:rPr>
        <w:t>сф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ю</w:t>
      </w:r>
      <w:r w:rsidRPr="005C2AA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сию</w:t>
      </w:r>
      <w:r w:rsidRPr="005C2AA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са</w:t>
      </w:r>
      <w:r w:rsidRPr="005C2AA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 xml:space="preserve">б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ъ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 xml:space="preserve">и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 xml:space="preserve">я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 xml:space="preserve">ки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на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ющ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я;</w:t>
      </w:r>
    </w:p>
    <w:p w:rsidR="005C2AA3" w:rsidRPr="005C2AA3" w:rsidRDefault="005C2AA3" w:rsidP="005C2AA3">
      <w:pPr>
        <w:numPr>
          <w:ilvl w:val="1"/>
          <w:numId w:val="6"/>
        </w:numPr>
        <w:tabs>
          <w:tab w:val="left" w:pos="983"/>
        </w:tabs>
        <w:kinsoku w:val="0"/>
        <w:overflowPunct w:val="0"/>
        <w:autoSpaceDE w:val="0"/>
        <w:autoSpaceDN w:val="0"/>
        <w:adjustRightInd w:val="0"/>
        <w:spacing w:before="1" w:after="0"/>
        <w:ind w:left="112" w:right="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ю</w:t>
      </w:r>
      <w:r w:rsidRPr="005C2AA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ен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5C2AA3">
        <w:rPr>
          <w:rFonts w:ascii="Times New Roman" w:hAnsi="Times New Roman" w:cs="Times New Roman"/>
          <w:sz w:val="28"/>
          <w:szCs w:val="28"/>
        </w:rPr>
        <w:t>,</w:t>
      </w:r>
      <w:r w:rsidRPr="005C2AA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ы</w:t>
      </w:r>
      <w:r w:rsidRPr="005C2AA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 са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го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 xml:space="preserve"> 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чен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в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;</w:t>
      </w:r>
    </w:p>
    <w:p w:rsidR="005C2AA3" w:rsidRPr="005C2AA3" w:rsidRDefault="005C2AA3" w:rsidP="005C2AA3">
      <w:pPr>
        <w:numPr>
          <w:ilvl w:val="1"/>
          <w:numId w:val="6"/>
        </w:numPr>
        <w:tabs>
          <w:tab w:val="left" w:pos="983"/>
        </w:tabs>
        <w:kinsoku w:val="0"/>
        <w:overflowPunct w:val="0"/>
        <w:autoSpaceDE w:val="0"/>
        <w:autoSpaceDN w:val="0"/>
        <w:adjustRightInd w:val="0"/>
        <w:spacing w:after="0"/>
        <w:ind w:left="983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нее</w:t>
      </w:r>
      <w:r w:rsidRPr="005C2AA3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 xml:space="preserve">е </w:t>
      </w:r>
      <w:r w:rsidRPr="005C2AA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ие</w:t>
      </w:r>
      <w:r w:rsidRPr="005C2AA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proofErr w:type="gramStart"/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5C2AA3" w:rsidRPr="005C2AA3" w:rsidRDefault="005C2AA3" w:rsidP="005C2AA3">
      <w:pPr>
        <w:kinsoku w:val="0"/>
        <w:overflowPunct w:val="0"/>
        <w:autoSpaceDE w:val="0"/>
        <w:autoSpaceDN w:val="0"/>
        <w:adjustRightInd w:val="0"/>
        <w:spacing w:before="47" w:after="0"/>
        <w:ind w:left="1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C2AA3">
        <w:rPr>
          <w:rFonts w:ascii="Times New Roman" w:hAnsi="Times New Roman" w:cs="Times New Roman"/>
          <w:sz w:val="28"/>
          <w:szCs w:val="28"/>
        </w:rPr>
        <w:t xml:space="preserve"> 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ия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и 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 xml:space="preserve">и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нф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ик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ющ</w:t>
      </w:r>
      <w:r w:rsidRPr="005C2AA3">
        <w:rPr>
          <w:rFonts w:ascii="Times New Roman" w:hAnsi="Times New Roman" w:cs="Times New Roman"/>
          <w:sz w:val="28"/>
          <w:szCs w:val="28"/>
        </w:rPr>
        <w:t>их 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;</w:t>
      </w:r>
    </w:p>
    <w:p w:rsidR="005C2AA3" w:rsidRPr="005C2AA3" w:rsidRDefault="005C2AA3" w:rsidP="005C2AA3">
      <w:pPr>
        <w:numPr>
          <w:ilvl w:val="1"/>
          <w:numId w:val="6"/>
        </w:numPr>
        <w:tabs>
          <w:tab w:val="left" w:pos="983"/>
        </w:tabs>
        <w:kinsoku w:val="0"/>
        <w:overflowPunct w:val="0"/>
        <w:autoSpaceDE w:val="0"/>
        <w:autoSpaceDN w:val="0"/>
        <w:adjustRightInd w:val="0"/>
        <w:spacing w:before="47" w:after="0"/>
        <w:ind w:left="111"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ы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 xml:space="preserve">ь     </w:t>
      </w:r>
      <w:r w:rsidRPr="005C2AA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5C2AA3">
        <w:rPr>
          <w:rFonts w:ascii="Times New Roman" w:hAnsi="Times New Roman" w:cs="Times New Roman"/>
          <w:sz w:val="28"/>
          <w:szCs w:val="28"/>
        </w:rPr>
        <w:t xml:space="preserve">ии     </w:t>
      </w:r>
      <w:r w:rsidRPr="005C2AA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 xml:space="preserve">б     </w:t>
      </w:r>
      <w:r w:rsidRPr="005C2AA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зм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ни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5C2AA3">
        <w:rPr>
          <w:rFonts w:ascii="Times New Roman" w:hAnsi="Times New Roman" w:cs="Times New Roman"/>
          <w:sz w:val="28"/>
          <w:szCs w:val="28"/>
        </w:rPr>
        <w:t xml:space="preserve">х      </w:t>
      </w:r>
      <w:r w:rsidRPr="005C2AA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 xml:space="preserve">в      </w:t>
      </w:r>
      <w:r w:rsidRPr="005C2AA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ых ак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ах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 xml:space="preserve"> 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га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 xml:space="preserve">и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 xml:space="preserve">и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5C2AA3">
        <w:rPr>
          <w:rFonts w:ascii="Times New Roman" w:hAnsi="Times New Roman" w:cs="Times New Roman"/>
          <w:sz w:val="28"/>
          <w:szCs w:val="28"/>
        </w:rPr>
        <w:t>ав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ющ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5C2AA3">
        <w:rPr>
          <w:rFonts w:ascii="Times New Roman" w:hAnsi="Times New Roman" w:cs="Times New Roman"/>
          <w:sz w:val="28"/>
          <w:szCs w:val="28"/>
        </w:rPr>
        <w:t>ся.</w:t>
      </w:r>
    </w:p>
    <w:p w:rsidR="005C2AA3" w:rsidRPr="005C2AA3" w:rsidRDefault="005C2AA3" w:rsidP="005C2AA3">
      <w:pPr>
        <w:numPr>
          <w:ilvl w:val="3"/>
          <w:numId w:val="5"/>
        </w:numPr>
        <w:tabs>
          <w:tab w:val="left" w:pos="1311"/>
        </w:tabs>
        <w:kinsoku w:val="0"/>
        <w:overflowPunct w:val="0"/>
        <w:autoSpaceDE w:val="0"/>
        <w:autoSpaceDN w:val="0"/>
        <w:adjustRightInd w:val="0"/>
        <w:spacing w:after="0"/>
        <w:ind w:left="1311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 xml:space="preserve">я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а:</w:t>
      </w:r>
    </w:p>
    <w:p w:rsidR="005C2AA3" w:rsidRPr="005C2AA3" w:rsidRDefault="005C2AA3" w:rsidP="005C2AA3">
      <w:pPr>
        <w:numPr>
          <w:ilvl w:val="1"/>
          <w:numId w:val="6"/>
        </w:numPr>
        <w:tabs>
          <w:tab w:val="left" w:pos="997"/>
        </w:tabs>
        <w:kinsoku w:val="0"/>
        <w:overflowPunct w:val="0"/>
        <w:autoSpaceDE w:val="0"/>
        <w:autoSpaceDN w:val="0"/>
        <w:adjustRightInd w:val="0"/>
        <w:spacing w:before="50" w:after="0"/>
        <w:ind w:left="111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асс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ю</w:t>
      </w:r>
      <w:r w:rsidRPr="005C2AA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ика</w:t>
      </w:r>
      <w:r w:rsidRPr="005C2AA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 xml:space="preserve">го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5C2AA3">
        <w:rPr>
          <w:rFonts w:ascii="Times New Roman" w:hAnsi="Times New Roman" w:cs="Times New Roman"/>
          <w:sz w:val="28"/>
          <w:szCs w:val="28"/>
        </w:rPr>
        <w:t>есса</w:t>
      </w:r>
      <w:r w:rsidRPr="005C2AA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ии</w:t>
      </w:r>
      <w:r w:rsidRPr="005C2AA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ем</w:t>
      </w:r>
      <w:r w:rsidRPr="005C2AA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ем</w:t>
      </w:r>
      <w:r w:rsidRPr="005C2AA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 xml:space="preserve">я,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аг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5C2AA3">
        <w:rPr>
          <w:rFonts w:ascii="Times New Roman" w:hAnsi="Times New Roman" w:cs="Times New Roman"/>
          <w:sz w:val="28"/>
          <w:szCs w:val="28"/>
        </w:rPr>
        <w:t>ес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 xml:space="preserve">о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ка,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ющ</w:t>
      </w:r>
      <w:r w:rsidRPr="005C2AA3">
        <w:rPr>
          <w:rFonts w:ascii="Times New Roman" w:hAnsi="Times New Roman" w:cs="Times New Roman"/>
          <w:sz w:val="28"/>
          <w:szCs w:val="28"/>
        </w:rPr>
        <w:t>ег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ся,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(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 xml:space="preserve">о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я);</w:t>
      </w:r>
    </w:p>
    <w:p w:rsidR="005C2AA3" w:rsidRPr="005C2AA3" w:rsidRDefault="005C2AA3" w:rsidP="005C2AA3">
      <w:pPr>
        <w:numPr>
          <w:ilvl w:val="1"/>
          <w:numId w:val="6"/>
        </w:num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before="1" w:after="0"/>
        <w:ind w:left="112" w:right="11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Pr="005C2AA3">
        <w:rPr>
          <w:rFonts w:ascii="Times New Roman" w:hAnsi="Times New Roman" w:cs="Times New Roman"/>
          <w:sz w:val="28"/>
          <w:szCs w:val="28"/>
        </w:rPr>
        <w:t>ек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ие</w:t>
      </w:r>
      <w:r w:rsidRPr="005C2AA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по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 xml:space="preserve">,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ся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к ее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нц</w:t>
      </w:r>
      <w:r w:rsidRPr="005C2AA3">
        <w:rPr>
          <w:rFonts w:ascii="Times New Roman" w:hAnsi="Times New Roman" w:cs="Times New Roman"/>
          <w:sz w:val="28"/>
          <w:szCs w:val="28"/>
        </w:rPr>
        <w:t>ии.</w:t>
      </w:r>
    </w:p>
    <w:p w:rsidR="005C2AA3" w:rsidRPr="005C2AA3" w:rsidRDefault="005C2AA3" w:rsidP="005C2AA3">
      <w:pPr>
        <w:numPr>
          <w:ilvl w:val="3"/>
          <w:numId w:val="5"/>
        </w:numPr>
        <w:tabs>
          <w:tab w:val="left" w:pos="1312"/>
        </w:tabs>
        <w:kinsoku w:val="0"/>
        <w:overflowPunct w:val="0"/>
        <w:autoSpaceDE w:val="0"/>
        <w:autoSpaceDN w:val="0"/>
        <w:adjustRightInd w:val="0"/>
        <w:spacing w:after="0"/>
        <w:ind w:left="1312" w:hanging="493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1"/>
          <w:sz w:val="28"/>
          <w:szCs w:val="28"/>
        </w:rPr>
        <w:t>Чл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 xml:space="preserve">ы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 xml:space="preserve">и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5C2AA3">
        <w:rPr>
          <w:rFonts w:ascii="Times New Roman" w:hAnsi="Times New Roman" w:cs="Times New Roman"/>
          <w:sz w:val="28"/>
          <w:szCs w:val="28"/>
        </w:rPr>
        <w:t>:</w:t>
      </w:r>
    </w:p>
    <w:p w:rsidR="005C2AA3" w:rsidRPr="005C2AA3" w:rsidRDefault="005C2AA3" w:rsidP="005C2AA3">
      <w:pPr>
        <w:numPr>
          <w:ilvl w:val="1"/>
          <w:numId w:val="6"/>
        </w:numPr>
        <w:tabs>
          <w:tab w:val="left" w:pos="983"/>
        </w:tabs>
        <w:kinsoku w:val="0"/>
        <w:overflowPunct w:val="0"/>
        <w:autoSpaceDE w:val="0"/>
        <w:autoSpaceDN w:val="0"/>
        <w:adjustRightInd w:val="0"/>
        <w:spacing w:before="47" w:after="0"/>
        <w:ind w:left="983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 xml:space="preserve">сех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 xml:space="preserve">ях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;</w:t>
      </w:r>
    </w:p>
    <w:p w:rsidR="005C2AA3" w:rsidRPr="005C2AA3" w:rsidRDefault="005C2AA3" w:rsidP="005C2AA3">
      <w:pPr>
        <w:numPr>
          <w:ilvl w:val="1"/>
          <w:numId w:val="6"/>
        </w:numPr>
        <w:tabs>
          <w:tab w:val="left" w:pos="1100"/>
        </w:tabs>
        <w:kinsoku w:val="0"/>
        <w:overflowPunct w:val="0"/>
        <w:autoSpaceDE w:val="0"/>
        <w:autoSpaceDN w:val="0"/>
        <w:adjustRightInd w:val="0"/>
        <w:spacing w:before="50" w:after="0"/>
        <w:ind w:left="111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ак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ии</w:t>
      </w:r>
      <w:r w:rsidRPr="005C2AA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нны</w:t>
      </w:r>
      <w:r w:rsidRPr="005C2AA3">
        <w:rPr>
          <w:rFonts w:ascii="Times New Roman" w:hAnsi="Times New Roman" w:cs="Times New Roman"/>
          <w:sz w:val="28"/>
          <w:szCs w:val="28"/>
        </w:rPr>
        <w:t>х</w:t>
      </w:r>
      <w:r w:rsidRPr="005C2AA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 xml:space="preserve">и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z w:val="28"/>
          <w:szCs w:val="28"/>
        </w:rPr>
        <w:t>ис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 xml:space="preserve">й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5C2AA3">
        <w:rPr>
          <w:rFonts w:ascii="Times New Roman" w:hAnsi="Times New Roman" w:cs="Times New Roman"/>
          <w:sz w:val="28"/>
          <w:szCs w:val="28"/>
        </w:rPr>
        <w:t>;</w:t>
      </w:r>
    </w:p>
    <w:p w:rsidR="005C2AA3" w:rsidRPr="005C2AA3" w:rsidRDefault="005C2AA3" w:rsidP="005C2AA3">
      <w:pPr>
        <w:numPr>
          <w:ilvl w:val="1"/>
          <w:numId w:val="6"/>
        </w:numPr>
        <w:tabs>
          <w:tab w:val="left" w:pos="1100"/>
        </w:tabs>
        <w:kinsoku w:val="0"/>
        <w:overflowPunct w:val="0"/>
        <w:autoSpaceDE w:val="0"/>
        <w:autoSpaceDN w:val="0"/>
        <w:adjustRightInd w:val="0"/>
        <w:spacing w:before="50" w:after="0"/>
        <w:ind w:left="111" w:right="112" w:firstLine="708"/>
        <w:jc w:val="both"/>
        <w:rPr>
          <w:rFonts w:ascii="Times New Roman" w:hAnsi="Times New Roman" w:cs="Times New Roman"/>
          <w:sz w:val="28"/>
          <w:szCs w:val="28"/>
        </w:rPr>
        <w:sectPr w:rsidR="005C2AA3" w:rsidRPr="005C2AA3">
          <w:type w:val="continuous"/>
          <w:pgSz w:w="11907" w:h="16840"/>
          <w:pgMar w:top="1560" w:right="740" w:bottom="280" w:left="1020" w:header="720" w:footer="720" w:gutter="0"/>
          <w:cols w:space="720"/>
          <w:noEndnote/>
        </w:sectPr>
      </w:pPr>
    </w:p>
    <w:p w:rsidR="005C2AA3" w:rsidRPr="005C2AA3" w:rsidRDefault="005C2AA3" w:rsidP="005C2AA3">
      <w:pPr>
        <w:kinsoku w:val="0"/>
        <w:overflowPunct w:val="0"/>
        <w:autoSpaceDE w:val="0"/>
        <w:autoSpaceDN w:val="0"/>
        <w:adjustRightInd w:val="0"/>
        <w:spacing w:before="17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AA3" w:rsidRPr="005C2AA3" w:rsidRDefault="005C2AA3" w:rsidP="005C2AA3">
      <w:pPr>
        <w:numPr>
          <w:ilvl w:val="1"/>
          <w:numId w:val="6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before="24" w:after="0"/>
        <w:ind w:left="112" w:right="10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2"/>
          <w:sz w:val="28"/>
          <w:szCs w:val="28"/>
        </w:rPr>
        <w:lastRenderedPageBreak/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z w:val="28"/>
          <w:szCs w:val="28"/>
        </w:rPr>
        <w:t xml:space="preserve">о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су</w:t>
      </w:r>
      <w:r w:rsidRPr="005C2AA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ы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ым</w:t>
      </w:r>
      <w:r w:rsidRPr="005C2AA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ем (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ие</w:t>
      </w:r>
      <w:r w:rsidRPr="005C2AA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ч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ся</w:t>
      </w:r>
      <w:r w:rsidRPr="005C2AA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ня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ы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,</w:t>
      </w:r>
      <w:r w:rsidRPr="005C2AA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его</w:t>
      </w:r>
      <w:r w:rsidRPr="005C2AA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нс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ч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 xml:space="preserve">нов 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ии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 xml:space="preserve">и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5C2AA3">
        <w:rPr>
          <w:rFonts w:ascii="Times New Roman" w:hAnsi="Times New Roman" w:cs="Times New Roman"/>
          <w:sz w:val="28"/>
          <w:szCs w:val="28"/>
        </w:rPr>
        <w:t xml:space="preserve">ии не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ее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 xml:space="preserve">х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ей ее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ч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в);</w:t>
      </w:r>
    </w:p>
    <w:p w:rsidR="005C2AA3" w:rsidRPr="005C2AA3" w:rsidRDefault="005C2AA3" w:rsidP="005C2AA3">
      <w:pPr>
        <w:numPr>
          <w:ilvl w:val="1"/>
          <w:numId w:val="6"/>
        </w:numPr>
        <w:tabs>
          <w:tab w:val="left" w:pos="1070"/>
        </w:tabs>
        <w:kinsoku w:val="0"/>
        <w:overflowPunct w:val="0"/>
        <w:autoSpaceDE w:val="0"/>
        <w:autoSpaceDN w:val="0"/>
        <w:adjustRightInd w:val="0"/>
        <w:spacing w:after="0"/>
        <w:ind w:left="112" w:right="1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е,</w:t>
      </w:r>
      <w:r w:rsidRPr="005C2AA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ес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ы</w:t>
      </w:r>
      <w:r w:rsidRPr="005C2AA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ые 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ки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5C2AA3">
        <w:rPr>
          <w:rFonts w:ascii="Times New Roman" w:hAnsi="Times New Roman" w:cs="Times New Roman"/>
          <w:sz w:val="28"/>
          <w:szCs w:val="28"/>
        </w:rPr>
        <w:t>ен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я;</w:t>
      </w:r>
    </w:p>
    <w:p w:rsidR="005C2AA3" w:rsidRPr="005C2AA3" w:rsidRDefault="005C2AA3" w:rsidP="005C2AA3">
      <w:pPr>
        <w:numPr>
          <w:ilvl w:val="1"/>
          <w:numId w:val="6"/>
        </w:numPr>
        <w:tabs>
          <w:tab w:val="left" w:pos="1046"/>
        </w:tabs>
        <w:kinsoku w:val="0"/>
        <w:overflowPunct w:val="0"/>
        <w:autoSpaceDE w:val="0"/>
        <w:autoSpaceDN w:val="0"/>
        <w:adjustRightInd w:val="0"/>
        <w:spacing w:after="0"/>
        <w:ind w:left="1046" w:hanging="226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5C2AA3">
        <w:rPr>
          <w:rFonts w:ascii="Times New Roman" w:hAnsi="Times New Roman" w:cs="Times New Roman"/>
          <w:sz w:val="28"/>
          <w:szCs w:val="28"/>
        </w:rPr>
        <w:t>ет</w:t>
      </w:r>
      <w:r w:rsidRPr="005C2AA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ая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ю</w:t>
      </w:r>
      <w:r w:rsidRPr="005C2AA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пи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ьм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 xml:space="preserve">й </w:t>
      </w:r>
      <w:r w:rsidRPr="005C2AA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</w:p>
    <w:p w:rsidR="005C2AA3" w:rsidRPr="005C2AA3" w:rsidRDefault="005C2AA3" w:rsidP="005C2AA3">
      <w:pPr>
        <w:kinsoku w:val="0"/>
        <w:overflowPunct w:val="0"/>
        <w:autoSpaceDE w:val="0"/>
        <w:autoSpaceDN w:val="0"/>
        <w:adjustRightInd w:val="0"/>
        <w:spacing w:before="47" w:after="0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 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5C2AA3">
        <w:rPr>
          <w:rFonts w:ascii="Times New Roman" w:hAnsi="Times New Roman" w:cs="Times New Roman"/>
          <w:sz w:val="28"/>
          <w:szCs w:val="28"/>
        </w:rPr>
        <w:t>же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ем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з</w:t>
      </w:r>
      <w:r w:rsidRPr="005C2AA3">
        <w:rPr>
          <w:rFonts w:ascii="Times New Roman" w:hAnsi="Times New Roman" w:cs="Times New Roman"/>
          <w:sz w:val="28"/>
          <w:szCs w:val="28"/>
        </w:rPr>
        <w:t>ая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5C2AA3">
        <w:rPr>
          <w:rFonts w:ascii="Times New Roman" w:hAnsi="Times New Roman" w:cs="Times New Roman"/>
          <w:sz w:val="28"/>
          <w:szCs w:val="28"/>
        </w:rPr>
        <w:t>.</w:t>
      </w:r>
    </w:p>
    <w:p w:rsidR="005C2AA3" w:rsidRPr="005C2AA3" w:rsidRDefault="005C2AA3" w:rsidP="005C2AA3">
      <w:pPr>
        <w:kinsoku w:val="0"/>
        <w:overflowPunct w:val="0"/>
        <w:autoSpaceDE w:val="0"/>
        <w:autoSpaceDN w:val="0"/>
        <w:adjustRightInd w:val="0"/>
        <w:spacing w:before="3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AA3" w:rsidRPr="005C2AA3" w:rsidRDefault="005C2AA3" w:rsidP="005C2AA3">
      <w:pPr>
        <w:numPr>
          <w:ilvl w:val="2"/>
          <w:numId w:val="5"/>
        </w:numPr>
        <w:tabs>
          <w:tab w:val="left" w:pos="2813"/>
        </w:tabs>
        <w:kinsoku w:val="0"/>
        <w:overflowPunct w:val="0"/>
        <w:autoSpaceDE w:val="0"/>
        <w:autoSpaceDN w:val="0"/>
        <w:adjustRightInd w:val="0"/>
        <w:spacing w:after="0"/>
        <w:ind w:left="281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Орг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</w:t>
      </w:r>
      <w:r w:rsidRPr="005C2AA3">
        <w:rPr>
          <w:rFonts w:ascii="Times New Roman" w:hAnsi="Times New Roman" w:cs="Times New Roman"/>
          <w:b/>
          <w:bCs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ци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5C2AA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я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C2AA3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C2AA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К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5C2AA3"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ии</w:t>
      </w:r>
    </w:p>
    <w:p w:rsidR="005C2AA3" w:rsidRPr="005C2AA3" w:rsidRDefault="005C2AA3" w:rsidP="005C2AA3">
      <w:pPr>
        <w:numPr>
          <w:ilvl w:val="1"/>
          <w:numId w:val="2"/>
        </w:numPr>
        <w:tabs>
          <w:tab w:val="left" w:pos="1361"/>
        </w:tabs>
        <w:kinsoku w:val="0"/>
        <w:overflowPunct w:val="0"/>
        <w:autoSpaceDE w:val="0"/>
        <w:autoSpaceDN w:val="0"/>
        <w:adjustRightInd w:val="0"/>
        <w:spacing w:before="45" w:after="0"/>
        <w:ind w:left="113" w:right="10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хо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.</w:t>
      </w:r>
      <w:r w:rsidRPr="005C2AA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ие</w:t>
      </w:r>
      <w:r w:rsidRPr="005C2AA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 xml:space="preserve">ии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асе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ия</w:t>
      </w:r>
      <w:r w:rsidRPr="005C2AA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ае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ее</w:t>
      </w:r>
      <w:r w:rsidRPr="005C2AA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ем</w:t>
      </w:r>
      <w:r w:rsidRPr="005C2AA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 (жа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sz w:val="28"/>
          <w:szCs w:val="28"/>
        </w:rPr>
        <w:t>ы,</w:t>
      </w:r>
      <w:r w:rsidRPr="005C2AA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5C2AA3">
        <w:rPr>
          <w:rFonts w:ascii="Times New Roman" w:hAnsi="Times New Roman" w:cs="Times New Roman"/>
          <w:sz w:val="28"/>
          <w:szCs w:val="28"/>
        </w:rPr>
        <w:t>,</w:t>
      </w:r>
      <w:r w:rsidRPr="005C2AA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же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ия)</w:t>
      </w:r>
      <w:r w:rsidRPr="005C2AA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ка</w:t>
      </w:r>
      <w:r w:rsidRPr="005C2AA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z w:val="28"/>
          <w:szCs w:val="28"/>
        </w:rPr>
        <w:t>ных</w:t>
      </w:r>
      <w:r w:rsidRPr="005C2AA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 xml:space="preserve">е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ее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 xml:space="preserve">5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Pr="005C2AA3">
        <w:rPr>
          <w:rFonts w:ascii="Times New Roman" w:hAnsi="Times New Roman" w:cs="Times New Roman"/>
          <w:sz w:val="28"/>
          <w:szCs w:val="28"/>
        </w:rPr>
        <w:t>х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дн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й 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 xml:space="preserve">ия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 xml:space="preserve">о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C2AA3">
        <w:rPr>
          <w:rFonts w:ascii="Times New Roman" w:hAnsi="Times New Roman" w:cs="Times New Roman"/>
          <w:sz w:val="28"/>
          <w:szCs w:val="28"/>
        </w:rPr>
        <w:t>ен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я.</w:t>
      </w:r>
    </w:p>
    <w:p w:rsidR="005C2AA3" w:rsidRPr="005C2AA3" w:rsidRDefault="005C2AA3" w:rsidP="005C2AA3">
      <w:pPr>
        <w:numPr>
          <w:ilvl w:val="1"/>
          <w:numId w:val="2"/>
        </w:numPr>
        <w:tabs>
          <w:tab w:val="left" w:pos="1411"/>
        </w:tabs>
        <w:kinsoku w:val="0"/>
        <w:overflowPunct w:val="0"/>
        <w:autoSpaceDE w:val="0"/>
        <w:autoSpaceDN w:val="0"/>
        <w:adjustRightInd w:val="0"/>
        <w:spacing w:before="1" w:after="0"/>
        <w:ind w:left="112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ие</w:t>
      </w:r>
      <w:r w:rsidRPr="005C2AA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ию</w:t>
      </w:r>
      <w:r w:rsidRPr="005C2AA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од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ьм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е.</w:t>
      </w:r>
      <w:r w:rsidRPr="005C2AA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жа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z w:val="28"/>
          <w:szCs w:val="28"/>
        </w:rPr>
        <w:t xml:space="preserve">е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ка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ы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ют</w:t>
      </w:r>
      <w:r w:rsidRPr="005C2AA3">
        <w:rPr>
          <w:rFonts w:ascii="Times New Roman" w:hAnsi="Times New Roman" w:cs="Times New Roman"/>
          <w:sz w:val="28"/>
          <w:szCs w:val="28"/>
        </w:rPr>
        <w:t>ся</w:t>
      </w:r>
      <w:r w:rsidRPr="005C2AA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5C2AA3">
        <w:rPr>
          <w:rFonts w:ascii="Times New Roman" w:hAnsi="Times New Roman" w:cs="Times New Roman"/>
          <w:sz w:val="28"/>
          <w:szCs w:val="28"/>
        </w:rPr>
        <w:t>ак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ы</w:t>
      </w:r>
      <w:r w:rsidRPr="005C2AA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на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ав</w:t>
      </w:r>
      <w:r w:rsidRPr="005C2AA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 xml:space="preserve">в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ых</w:t>
      </w:r>
      <w:r w:rsidRPr="005C2AA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5C2AA3">
        <w:rPr>
          <w:rFonts w:ascii="Times New Roman" w:hAnsi="Times New Roman" w:cs="Times New Roman"/>
          <w:sz w:val="28"/>
          <w:szCs w:val="28"/>
        </w:rPr>
        <w:t>,</w:t>
      </w:r>
      <w:r w:rsidRPr="005C2AA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5C2AA3">
        <w:rPr>
          <w:rFonts w:ascii="Times New Roman" w:hAnsi="Times New Roman" w:cs="Times New Roman"/>
          <w:sz w:val="28"/>
          <w:szCs w:val="28"/>
        </w:rPr>
        <w:t>а,</w:t>
      </w:r>
      <w:r w:rsidRPr="005C2AA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вш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я,</w:t>
      </w:r>
      <w:r w:rsidRPr="005C2AA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а. Учет</w:t>
      </w:r>
      <w:r w:rsidRPr="005C2AA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ег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5C2AA3">
        <w:rPr>
          <w:rFonts w:ascii="Times New Roman" w:hAnsi="Times New Roman" w:cs="Times New Roman"/>
          <w:sz w:val="28"/>
          <w:szCs w:val="28"/>
        </w:rPr>
        <w:t>ию</w:t>
      </w:r>
      <w:r w:rsidRPr="005C2AA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х</w:t>
      </w:r>
      <w:r w:rsidRPr="005C2AA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5C2AA3">
        <w:rPr>
          <w:rFonts w:ascii="Times New Roman" w:hAnsi="Times New Roman" w:cs="Times New Roman"/>
          <w:sz w:val="28"/>
          <w:szCs w:val="28"/>
        </w:rPr>
        <w:t>,</w:t>
      </w:r>
      <w:r w:rsidRPr="005C2AA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ая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 xml:space="preserve">в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 xml:space="preserve">о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са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C2AA3">
        <w:rPr>
          <w:rFonts w:ascii="Times New Roman" w:hAnsi="Times New Roman" w:cs="Times New Roman"/>
          <w:sz w:val="28"/>
          <w:szCs w:val="28"/>
        </w:rPr>
        <w:t>ес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твл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5C2AA3">
        <w:rPr>
          <w:rFonts w:ascii="Times New Roman" w:hAnsi="Times New Roman" w:cs="Times New Roman"/>
          <w:sz w:val="28"/>
          <w:szCs w:val="28"/>
        </w:rPr>
        <w:t>ет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сек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ф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 xml:space="preserve">й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.</w:t>
      </w:r>
    </w:p>
    <w:p w:rsidR="005C2AA3" w:rsidRPr="005C2AA3" w:rsidRDefault="005C2AA3" w:rsidP="005C2AA3">
      <w:pPr>
        <w:numPr>
          <w:ilvl w:val="1"/>
          <w:numId w:val="2"/>
        </w:numPr>
        <w:tabs>
          <w:tab w:val="left" w:pos="1458"/>
        </w:tabs>
        <w:kinsoku w:val="0"/>
        <w:overflowPunct w:val="0"/>
        <w:autoSpaceDE w:val="0"/>
        <w:autoSpaceDN w:val="0"/>
        <w:adjustRightInd w:val="0"/>
        <w:spacing w:before="1" w:after="0"/>
        <w:ind w:left="112" w:right="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ает</w:t>
      </w:r>
      <w:r w:rsidRPr="005C2AA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ж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</w:t>
      </w:r>
      <w:r w:rsidRPr="005C2AA3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 xml:space="preserve">ю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Pr="005C2AA3">
        <w:rPr>
          <w:rFonts w:ascii="Times New Roman" w:hAnsi="Times New Roman" w:cs="Times New Roman"/>
          <w:sz w:val="28"/>
          <w:szCs w:val="28"/>
        </w:rPr>
        <w:t>х</w:t>
      </w:r>
      <w:r w:rsidRPr="005C2AA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не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5C2AA3">
        <w:rPr>
          <w:rFonts w:ascii="Times New Roman" w:hAnsi="Times New Roman" w:cs="Times New Roman"/>
          <w:sz w:val="28"/>
          <w:szCs w:val="28"/>
        </w:rPr>
        <w:t>0</w:t>
      </w:r>
      <w:r w:rsidRPr="005C2AA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Pr="005C2AA3">
        <w:rPr>
          <w:rFonts w:ascii="Times New Roman" w:hAnsi="Times New Roman" w:cs="Times New Roman"/>
          <w:sz w:val="28"/>
          <w:szCs w:val="28"/>
        </w:rPr>
        <w:t>х</w:t>
      </w:r>
      <w:r w:rsidRPr="005C2AA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дн</w:t>
      </w:r>
      <w:r w:rsidRPr="005C2AA3">
        <w:rPr>
          <w:rFonts w:ascii="Times New Roman" w:hAnsi="Times New Roman" w:cs="Times New Roman"/>
          <w:sz w:val="28"/>
          <w:szCs w:val="28"/>
        </w:rPr>
        <w:t>ей</w:t>
      </w:r>
      <w:r w:rsidRPr="005C2A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 xml:space="preserve">с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ача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асс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я.</w:t>
      </w:r>
    </w:p>
    <w:p w:rsidR="005C2AA3" w:rsidRPr="005C2AA3" w:rsidRDefault="005C2AA3" w:rsidP="005C2AA3">
      <w:pPr>
        <w:numPr>
          <w:ilvl w:val="1"/>
          <w:numId w:val="2"/>
        </w:numPr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/>
        <w:ind w:left="112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z w:val="28"/>
          <w:szCs w:val="28"/>
        </w:rPr>
        <w:t>Зас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ч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ы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,</w:t>
      </w:r>
      <w:r w:rsidRPr="005C2AA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ес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 xml:space="preserve">м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ис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 xml:space="preserve">о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м</w:t>
      </w:r>
      <w:r w:rsidRPr="005C2AA3">
        <w:rPr>
          <w:rFonts w:ascii="Times New Roman" w:hAnsi="Times New Roman" w:cs="Times New Roman"/>
          <w:sz w:val="28"/>
          <w:szCs w:val="28"/>
        </w:rPr>
        <w:t>енее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/</w:t>
      </w:r>
      <w:r w:rsidRPr="005C2AA3">
        <w:rPr>
          <w:rFonts w:ascii="Times New Roman" w:hAnsi="Times New Roman" w:cs="Times New Roman"/>
          <w:sz w:val="28"/>
          <w:szCs w:val="28"/>
        </w:rPr>
        <w:t>4 ч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и.</w:t>
      </w:r>
    </w:p>
    <w:p w:rsidR="005C2AA3" w:rsidRPr="005C2AA3" w:rsidRDefault="005C2AA3" w:rsidP="005C2AA3">
      <w:pPr>
        <w:numPr>
          <w:ilvl w:val="1"/>
          <w:numId w:val="2"/>
        </w:numPr>
        <w:tabs>
          <w:tab w:val="left" w:pos="1405"/>
        </w:tabs>
        <w:kinsoku w:val="0"/>
        <w:overflowPunct w:val="0"/>
        <w:autoSpaceDE w:val="0"/>
        <w:autoSpaceDN w:val="0"/>
        <w:adjustRightInd w:val="0"/>
        <w:spacing w:before="4" w:after="0"/>
        <w:ind w:left="112" w:right="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ц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,</w:t>
      </w:r>
      <w:r w:rsidRPr="005C2AA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вш</w:t>
      </w:r>
      <w:r w:rsidRPr="005C2AA3">
        <w:rPr>
          <w:rFonts w:ascii="Times New Roman" w:hAnsi="Times New Roman" w:cs="Times New Roman"/>
          <w:sz w:val="28"/>
          <w:szCs w:val="28"/>
        </w:rPr>
        <w:t>ее</w:t>
      </w:r>
      <w:r w:rsidRPr="005C2AA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сию</w:t>
      </w:r>
      <w:r w:rsidRPr="005C2AA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ние,</w:t>
      </w:r>
      <w:r w:rsidRPr="005C2AA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ца,</w:t>
      </w:r>
      <w:r w:rsidRPr="005C2AA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ч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йс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 xml:space="preserve">ия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z w:val="28"/>
          <w:szCs w:val="28"/>
        </w:rPr>
        <w:t>жа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ют</w:t>
      </w:r>
      <w:r w:rsidRPr="005C2AA3">
        <w:rPr>
          <w:rFonts w:ascii="Times New Roman" w:hAnsi="Times New Roman" w:cs="Times New Roman"/>
          <w:sz w:val="28"/>
          <w:szCs w:val="28"/>
        </w:rPr>
        <w:t>ся</w:t>
      </w:r>
      <w:r w:rsidRPr="005C2A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и,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 xml:space="preserve">и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 xml:space="preserve">ии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 xml:space="preserve">а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асе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 xml:space="preserve">ии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 xml:space="preserve">и и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 xml:space="preserve"> 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5C2AA3">
        <w:rPr>
          <w:rFonts w:ascii="Times New Roman" w:hAnsi="Times New Roman" w:cs="Times New Roman"/>
          <w:sz w:val="28"/>
          <w:szCs w:val="28"/>
        </w:rPr>
        <w:t>я.</w:t>
      </w:r>
    </w:p>
    <w:p w:rsidR="005C2AA3" w:rsidRPr="005C2AA3" w:rsidRDefault="005C2AA3" w:rsidP="005C2AA3">
      <w:pPr>
        <w:numPr>
          <w:ilvl w:val="1"/>
          <w:numId w:val="2"/>
        </w:numPr>
        <w:tabs>
          <w:tab w:val="left" w:pos="1335"/>
        </w:tabs>
        <w:kinsoku w:val="0"/>
        <w:overflowPunct w:val="0"/>
        <w:autoSpaceDE w:val="0"/>
        <w:autoSpaceDN w:val="0"/>
        <w:adjustRightInd w:val="0"/>
        <w:spacing w:before="1" w:after="0"/>
        <w:ind w:left="111"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ъ</w:t>
      </w:r>
      <w:r w:rsidRPr="005C2AA3">
        <w:rPr>
          <w:rFonts w:ascii="Times New Roman" w:hAnsi="Times New Roman" w:cs="Times New Roman"/>
          <w:sz w:val="28"/>
          <w:szCs w:val="28"/>
        </w:rPr>
        <w:t>ек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го</w:t>
      </w:r>
      <w:r w:rsidRPr="005C2AA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сес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он</w:t>
      </w:r>
      <w:r w:rsidRPr="005C2AA3">
        <w:rPr>
          <w:rFonts w:ascii="Times New Roman" w:hAnsi="Times New Roman" w:cs="Times New Roman"/>
          <w:sz w:val="28"/>
          <w:szCs w:val="28"/>
        </w:rPr>
        <w:t>не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асс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ия</w:t>
      </w:r>
      <w:r w:rsidRPr="005C2AA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C2AA3">
        <w:rPr>
          <w:rFonts w:ascii="Times New Roman" w:hAnsi="Times New Roman" w:cs="Times New Roman"/>
          <w:sz w:val="28"/>
          <w:szCs w:val="28"/>
        </w:rPr>
        <w:t>ен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 xml:space="preserve">я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з</w:t>
      </w:r>
      <w:r w:rsidRPr="005C2AA3">
        <w:rPr>
          <w:rFonts w:ascii="Times New Roman" w:hAnsi="Times New Roman" w:cs="Times New Roman"/>
          <w:sz w:val="28"/>
          <w:szCs w:val="28"/>
        </w:rPr>
        <w:t>ас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 xml:space="preserve">и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Pr="005C2AA3">
        <w:rPr>
          <w:rFonts w:ascii="Times New Roman" w:hAnsi="Times New Roman" w:cs="Times New Roman"/>
          <w:sz w:val="28"/>
          <w:szCs w:val="28"/>
        </w:rPr>
        <w:t xml:space="preserve">х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 xml:space="preserve">ых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й.</w:t>
      </w:r>
      <w:r w:rsidRPr="005C2AA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ея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ка</w:t>
      </w:r>
      <w:r w:rsidRPr="005C2AA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Pr="005C2AA3">
        <w:rPr>
          <w:rFonts w:ascii="Times New Roman" w:hAnsi="Times New Roman" w:cs="Times New Roman"/>
          <w:sz w:val="28"/>
          <w:szCs w:val="28"/>
        </w:rPr>
        <w:t>ых</w:t>
      </w:r>
      <w:r w:rsidRPr="005C2AA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иц</w:t>
      </w:r>
      <w:r w:rsidRPr="005C2AA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на</w:t>
      </w:r>
      <w:r w:rsidRPr="005C2AA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ние</w:t>
      </w:r>
      <w:r w:rsidRPr="005C2AA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ии</w:t>
      </w:r>
      <w:r w:rsidRPr="005C2AA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нны</w:t>
      </w:r>
      <w:r w:rsidRPr="005C2AA3">
        <w:rPr>
          <w:rFonts w:ascii="Times New Roman" w:hAnsi="Times New Roman" w:cs="Times New Roman"/>
          <w:sz w:val="28"/>
          <w:szCs w:val="28"/>
        </w:rPr>
        <w:t xml:space="preserve">й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каз</w:t>
      </w:r>
      <w:r w:rsidRPr="005C2AA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ка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ют</w:t>
      </w:r>
      <w:r w:rsidRPr="005C2AA3">
        <w:rPr>
          <w:rFonts w:ascii="Times New Roman" w:hAnsi="Times New Roman" w:cs="Times New Roman"/>
          <w:sz w:val="28"/>
          <w:szCs w:val="28"/>
        </w:rPr>
        <w:t>ся</w:t>
      </w:r>
      <w:r w:rsidRPr="005C2AA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ем</w:t>
      </w:r>
      <w:r w:rsidRPr="005C2AA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ия</w:t>
      </w:r>
      <w:r w:rsidRPr="005C2AA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z w:val="28"/>
          <w:szCs w:val="28"/>
        </w:rPr>
        <w:t>о с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C2AA3">
        <w:rPr>
          <w:rFonts w:ascii="Times New Roman" w:hAnsi="Times New Roman" w:cs="Times New Roman"/>
          <w:sz w:val="28"/>
          <w:szCs w:val="28"/>
        </w:rPr>
        <w:t>ес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.</w:t>
      </w:r>
    </w:p>
    <w:p w:rsidR="005C2AA3" w:rsidRPr="005C2AA3" w:rsidRDefault="005C2AA3" w:rsidP="005C2AA3">
      <w:pPr>
        <w:numPr>
          <w:ilvl w:val="1"/>
          <w:numId w:val="2"/>
        </w:numPr>
        <w:tabs>
          <w:tab w:val="left" w:pos="1338"/>
        </w:tabs>
        <w:kinsoku w:val="0"/>
        <w:overflowPunct w:val="0"/>
        <w:autoSpaceDE w:val="0"/>
        <w:autoSpaceDN w:val="0"/>
        <w:adjustRightInd w:val="0"/>
        <w:spacing w:after="0"/>
        <w:ind w:left="111" w:right="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ает</w:t>
      </w:r>
      <w:r w:rsidRPr="005C2AA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ым</w:t>
      </w:r>
      <w:r w:rsidRPr="005C2AA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льш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ч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 xml:space="preserve">,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ис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ющ</w:t>
      </w:r>
      <w:r w:rsidRPr="005C2AA3">
        <w:rPr>
          <w:rFonts w:ascii="Times New Roman" w:hAnsi="Times New Roman" w:cs="Times New Roman"/>
          <w:sz w:val="28"/>
          <w:szCs w:val="28"/>
        </w:rPr>
        <w:t xml:space="preserve">их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асе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 xml:space="preserve">и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.</w:t>
      </w:r>
    </w:p>
    <w:p w:rsidR="005C2AA3" w:rsidRPr="005C2AA3" w:rsidRDefault="005C2AA3" w:rsidP="005C2AA3">
      <w:pPr>
        <w:numPr>
          <w:ilvl w:val="1"/>
          <w:numId w:val="2"/>
        </w:numPr>
        <w:tabs>
          <w:tab w:val="left" w:pos="1544"/>
        </w:tabs>
        <w:kinsoku w:val="0"/>
        <w:overflowPunct w:val="0"/>
        <w:autoSpaceDE w:val="0"/>
        <w:autoSpaceDN w:val="0"/>
        <w:adjustRightInd w:val="0"/>
        <w:spacing w:before="1" w:after="0"/>
        <w:ind w:left="111"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чае</w:t>
      </w:r>
      <w:r w:rsidRPr="005C2AA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proofErr w:type="gramStart"/>
      <w:r w:rsidRPr="005C2AA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ф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ав</w:t>
      </w:r>
      <w:r w:rsidRPr="005C2AA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 xml:space="preserve">в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ых</w:t>
      </w:r>
      <w:r w:rsidRPr="005C2AA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Pr="005C2AA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ин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ает</w:t>
      </w:r>
      <w:r w:rsidRPr="005C2AA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ние,</w:t>
      </w:r>
      <w:r w:rsidRPr="005C2AA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 xml:space="preserve">на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енн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5C2AA3">
        <w:rPr>
          <w:rFonts w:ascii="Times New Roman" w:hAnsi="Times New Roman" w:cs="Times New Roman"/>
          <w:sz w:val="28"/>
          <w:szCs w:val="28"/>
        </w:rPr>
        <w:t>х</w:t>
      </w:r>
      <w:r w:rsidRPr="005C2AA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.</w:t>
      </w:r>
      <w:r w:rsidRPr="005C2AA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иц,</w:t>
      </w:r>
      <w:r w:rsidRPr="005C2AA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вш</w:t>
      </w:r>
      <w:r w:rsidRPr="005C2AA3">
        <w:rPr>
          <w:rFonts w:ascii="Times New Roman" w:hAnsi="Times New Roman" w:cs="Times New Roman"/>
          <w:sz w:val="28"/>
          <w:szCs w:val="28"/>
        </w:rPr>
        <w:t>их</w:t>
      </w:r>
      <w:r w:rsidRPr="005C2AA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ение</w:t>
      </w:r>
      <w:r w:rsidRPr="005C2AA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 xml:space="preserve">ав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ющ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5C2AA3">
        <w:rPr>
          <w:rFonts w:ascii="Times New Roman" w:hAnsi="Times New Roman" w:cs="Times New Roman"/>
          <w:sz w:val="28"/>
          <w:szCs w:val="28"/>
        </w:rPr>
        <w:t>ся,</w:t>
      </w:r>
      <w:r w:rsidRPr="005C2AA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ей</w:t>
      </w:r>
      <w:r w:rsidRPr="005C2AA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(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5C2AA3">
        <w:rPr>
          <w:rFonts w:ascii="Times New Roman" w:hAnsi="Times New Roman" w:cs="Times New Roman"/>
          <w:sz w:val="28"/>
          <w:szCs w:val="28"/>
        </w:rPr>
        <w:t>х</w:t>
      </w:r>
      <w:r w:rsidRPr="005C2AA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й),</w:t>
      </w:r>
      <w:r w:rsidRPr="005C2AA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акже</w:t>
      </w:r>
      <w:r w:rsidRPr="005C2AA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 xml:space="preserve">в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,</w:t>
      </w:r>
      <w:r w:rsidRPr="005C2AA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ссия</w:t>
      </w:r>
      <w:r w:rsidRPr="005C2AA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зл</w:t>
      </w:r>
      <w:r w:rsidRPr="005C2AA3">
        <w:rPr>
          <w:rFonts w:ascii="Times New Roman" w:hAnsi="Times New Roman" w:cs="Times New Roman"/>
          <w:sz w:val="28"/>
          <w:szCs w:val="28"/>
        </w:rPr>
        <w:t>агает</w:t>
      </w:r>
      <w:r w:rsidRPr="005C2AA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ию</w:t>
      </w:r>
      <w:r w:rsidRPr="005C2AA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ыя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ых на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ий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и н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оп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C2AA3">
        <w:rPr>
          <w:rFonts w:ascii="Times New Roman" w:hAnsi="Times New Roman" w:cs="Times New Roman"/>
          <w:sz w:val="28"/>
          <w:szCs w:val="28"/>
        </w:rPr>
        <w:t>ению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на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.</w:t>
      </w:r>
    </w:p>
    <w:p w:rsidR="005C2AA3" w:rsidRPr="005C2AA3" w:rsidRDefault="005C2AA3" w:rsidP="005C2AA3">
      <w:pPr>
        <w:numPr>
          <w:ilvl w:val="1"/>
          <w:numId w:val="2"/>
        </w:numPr>
        <w:tabs>
          <w:tab w:val="left" w:pos="1544"/>
        </w:tabs>
        <w:kinsoku w:val="0"/>
        <w:overflowPunct w:val="0"/>
        <w:autoSpaceDE w:val="0"/>
        <w:autoSpaceDN w:val="0"/>
        <w:adjustRightInd w:val="0"/>
        <w:spacing w:before="1" w:after="0"/>
        <w:ind w:left="111" w:right="109" w:firstLine="708"/>
        <w:jc w:val="both"/>
        <w:rPr>
          <w:rFonts w:ascii="Times New Roman" w:hAnsi="Times New Roman" w:cs="Times New Roman"/>
          <w:sz w:val="28"/>
          <w:szCs w:val="28"/>
        </w:rPr>
        <w:sectPr w:rsidR="005C2AA3" w:rsidRPr="005C2AA3">
          <w:type w:val="continuous"/>
          <w:pgSz w:w="11907" w:h="16840"/>
          <w:pgMar w:top="1560" w:right="740" w:bottom="280" w:left="1020" w:header="720" w:footer="720" w:gutter="0"/>
          <w:cols w:space="720"/>
          <w:noEndnote/>
        </w:sectPr>
      </w:pPr>
    </w:p>
    <w:p w:rsidR="005C2AA3" w:rsidRPr="005C2AA3" w:rsidRDefault="005C2AA3" w:rsidP="005C2AA3">
      <w:pPr>
        <w:numPr>
          <w:ilvl w:val="1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50" w:after="0"/>
        <w:ind w:left="40" w:right="108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2"/>
          <w:sz w:val="28"/>
          <w:szCs w:val="28"/>
        </w:rPr>
        <w:lastRenderedPageBreak/>
        <w:t>Е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 xml:space="preserve">и  </w:t>
      </w:r>
      <w:r w:rsidRPr="005C2AA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на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5C2AA3">
        <w:rPr>
          <w:rFonts w:ascii="Times New Roman" w:hAnsi="Times New Roman" w:cs="Times New Roman"/>
          <w:sz w:val="28"/>
          <w:szCs w:val="28"/>
        </w:rPr>
        <w:t xml:space="preserve">я  </w:t>
      </w:r>
      <w:r w:rsidRPr="005C2AA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 xml:space="preserve">ав  </w:t>
      </w:r>
      <w:r w:rsidRPr="005C2AA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 xml:space="preserve">в  </w:t>
      </w:r>
      <w:r w:rsidRPr="005C2AA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5C2AA3">
        <w:rPr>
          <w:rFonts w:ascii="Times New Roman" w:hAnsi="Times New Roman" w:cs="Times New Roman"/>
          <w:sz w:val="28"/>
          <w:szCs w:val="28"/>
        </w:rPr>
        <w:t xml:space="preserve">х   </w:t>
      </w:r>
      <w:r w:rsidRPr="005C2AA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ия</w:t>
      </w:r>
      <w:r w:rsidRPr="005C2AA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й,</w:t>
      </w:r>
      <w:r w:rsidRPr="005C2AA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м чис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е,</w:t>
      </w:r>
      <w:r w:rsidRPr="005C2AA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ка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ак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а,</w:t>
      </w:r>
      <w:r w:rsidRPr="005C2AA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 xml:space="preserve">ает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го</w:t>
      </w:r>
      <w:r w:rsidRPr="005C2AA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Pr="005C2AA3">
        <w:rPr>
          <w:rFonts w:ascii="Times New Roman" w:hAnsi="Times New Roman" w:cs="Times New Roman"/>
          <w:sz w:val="28"/>
          <w:szCs w:val="28"/>
        </w:rPr>
        <w:t>га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5C2AA3">
        <w:rPr>
          <w:rFonts w:ascii="Times New Roman" w:hAnsi="Times New Roman" w:cs="Times New Roman"/>
          <w:sz w:val="28"/>
          <w:szCs w:val="28"/>
        </w:rPr>
        <w:t>ии</w:t>
      </w:r>
      <w:r w:rsidRPr="005C2AA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(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ка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 xml:space="preserve">го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>о ак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)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 xml:space="preserve">и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ка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ы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ает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не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ия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я.</w:t>
      </w:r>
    </w:p>
    <w:p w:rsidR="005C2AA3" w:rsidRPr="005C2AA3" w:rsidRDefault="005C2AA3" w:rsidP="005C2AA3">
      <w:pPr>
        <w:numPr>
          <w:ilvl w:val="1"/>
          <w:numId w:val="2"/>
        </w:numPr>
        <w:tabs>
          <w:tab w:val="left" w:pos="1509"/>
        </w:tabs>
        <w:kinsoku w:val="0"/>
        <w:overflowPunct w:val="0"/>
        <w:autoSpaceDE w:val="0"/>
        <w:autoSpaceDN w:val="0"/>
        <w:adjustRightInd w:val="0"/>
        <w:spacing w:before="1" w:after="0"/>
        <w:ind w:left="113" w:right="10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ы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ает</w:t>
      </w:r>
      <w:r w:rsidRPr="005C2AA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sz w:val="28"/>
          <w:szCs w:val="28"/>
        </w:rPr>
        <w:t>ы</w:t>
      </w:r>
      <w:r w:rsidRPr="005C2AA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на</w:t>
      </w:r>
      <w:r w:rsidRPr="005C2AA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на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ие</w:t>
      </w:r>
      <w:r w:rsidRPr="005C2AA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 xml:space="preserve">ав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я,</w:t>
      </w:r>
      <w:r w:rsidRPr="005C2AA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ес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ч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ает</w:t>
      </w:r>
      <w:r w:rsidRPr="005C2AA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жа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не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5C2AA3">
        <w:rPr>
          <w:rFonts w:ascii="Times New Roman" w:hAnsi="Times New Roman" w:cs="Times New Roman"/>
          <w:sz w:val="28"/>
          <w:szCs w:val="28"/>
        </w:rPr>
        <w:t>,</w:t>
      </w:r>
      <w:r w:rsidRPr="005C2AA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ыя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фак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ы</w:t>
      </w:r>
      <w:r w:rsidRPr="005C2AA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ка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ых на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ий,</w:t>
      </w:r>
      <w:r w:rsidRPr="005C2AA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не</w:t>
      </w:r>
      <w:r w:rsidRPr="005C2AA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ит</w:t>
      </w:r>
      <w:r w:rsidRPr="005C2AA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ю</w:t>
      </w:r>
      <w:r w:rsidRPr="005C2AA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ж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 xml:space="preserve">ца,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5C2AA3">
        <w:rPr>
          <w:rFonts w:ascii="Times New Roman" w:hAnsi="Times New Roman" w:cs="Times New Roman"/>
          <w:sz w:val="28"/>
          <w:szCs w:val="28"/>
        </w:rPr>
        <w:t>ия</w:t>
      </w:r>
      <w:r w:rsidRPr="005C2AA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z w:val="28"/>
          <w:szCs w:val="28"/>
        </w:rPr>
        <w:t>жа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ют</w:t>
      </w:r>
      <w:r w:rsidRPr="005C2AA3">
        <w:rPr>
          <w:rFonts w:ascii="Times New Roman" w:hAnsi="Times New Roman" w:cs="Times New Roman"/>
          <w:sz w:val="28"/>
          <w:szCs w:val="28"/>
        </w:rPr>
        <w:t>ся,</w:t>
      </w:r>
      <w:r w:rsidRPr="005C2AA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ем</w:t>
      </w:r>
      <w:r w:rsidRPr="005C2AA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ав</w:t>
      </w:r>
      <w:r w:rsidRPr="005C2AA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ца,</w:t>
      </w:r>
      <w:r w:rsidRPr="005C2AA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вш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жа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5C2AA3">
        <w:rPr>
          <w:rFonts w:ascii="Times New Roman" w:hAnsi="Times New Roman" w:cs="Times New Roman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 xml:space="preserve">и его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 xml:space="preserve">о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я.</w:t>
      </w:r>
    </w:p>
    <w:p w:rsidR="005C2AA3" w:rsidRPr="005C2AA3" w:rsidRDefault="005C2AA3" w:rsidP="005C2AA3">
      <w:pPr>
        <w:numPr>
          <w:ilvl w:val="1"/>
          <w:numId w:val="2"/>
        </w:numPr>
        <w:tabs>
          <w:tab w:val="left" w:pos="1586"/>
        </w:tabs>
        <w:kinsoku w:val="0"/>
        <w:overflowPunct w:val="0"/>
        <w:autoSpaceDE w:val="0"/>
        <w:autoSpaceDN w:val="0"/>
        <w:adjustRightInd w:val="0"/>
        <w:spacing w:before="1" w:after="0"/>
        <w:ind w:left="113" w:right="10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ии</w:t>
      </w:r>
      <w:r w:rsidRPr="005C2AA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фо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мл</w:t>
      </w:r>
      <w:r w:rsidRPr="005C2AA3">
        <w:rPr>
          <w:rFonts w:ascii="Times New Roman" w:hAnsi="Times New Roman" w:cs="Times New Roman"/>
          <w:sz w:val="28"/>
          <w:szCs w:val="28"/>
        </w:rPr>
        <w:t>яе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ся</w:t>
      </w:r>
      <w:r w:rsidRPr="005C2AA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ля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се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5C2AA3">
        <w:rPr>
          <w:rFonts w:ascii="Times New Roman" w:hAnsi="Times New Roman" w:cs="Times New Roman"/>
          <w:sz w:val="28"/>
          <w:szCs w:val="28"/>
        </w:rPr>
        <w:t>х</w:t>
      </w:r>
      <w:r w:rsidRPr="005C2AA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5C2AA3">
        <w:rPr>
          <w:rFonts w:ascii="Times New Roman" w:hAnsi="Times New Roman" w:cs="Times New Roman"/>
          <w:sz w:val="28"/>
          <w:szCs w:val="28"/>
        </w:rPr>
        <w:t>,</w:t>
      </w:r>
      <w:r w:rsidRPr="005C2AA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од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ж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 xml:space="preserve">т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ю</w:t>
      </w:r>
      <w:r w:rsidRPr="005C2AA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к.</w:t>
      </w:r>
      <w:r w:rsidRPr="005C2AA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ия</w:t>
      </w:r>
      <w:r w:rsidRPr="005C2AA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и,</w:t>
      </w:r>
      <w:r w:rsidRPr="005C2AA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 xml:space="preserve">ные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ем</w:t>
      </w:r>
      <w:r w:rsidRPr="005C2AA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,</w:t>
      </w:r>
      <w:r w:rsidRPr="005C2AA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ют</w:t>
      </w:r>
      <w:r w:rsidRPr="005C2AA3">
        <w:rPr>
          <w:rFonts w:ascii="Times New Roman" w:hAnsi="Times New Roman" w:cs="Times New Roman"/>
          <w:sz w:val="28"/>
          <w:szCs w:val="28"/>
        </w:rPr>
        <w:t>ся</w:t>
      </w:r>
      <w:r w:rsidRPr="005C2AA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ю</w:t>
      </w:r>
      <w:r w:rsidRPr="005C2AA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ям</w:t>
      </w:r>
      <w:r w:rsidRPr="005C2AA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еч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 xml:space="preserve">е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 xml:space="preserve">х 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 xml:space="preserve">ей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 xml:space="preserve">о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ня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иня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ия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ия.</w:t>
      </w:r>
    </w:p>
    <w:p w:rsidR="005C2AA3" w:rsidRPr="005C2AA3" w:rsidRDefault="005C2AA3" w:rsidP="005C2AA3">
      <w:pPr>
        <w:numPr>
          <w:ilvl w:val="1"/>
          <w:numId w:val="2"/>
        </w:numPr>
        <w:tabs>
          <w:tab w:val="left" w:pos="1522"/>
        </w:tabs>
        <w:kinsoku w:val="0"/>
        <w:overflowPunct w:val="0"/>
        <w:autoSpaceDE w:val="0"/>
        <w:autoSpaceDN w:val="0"/>
        <w:adjustRightInd w:val="0"/>
        <w:spacing w:before="3" w:after="0"/>
        <w:ind w:left="113" w:right="10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 xml:space="preserve">ии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z w:val="28"/>
          <w:szCs w:val="28"/>
        </w:rPr>
        <w:t xml:space="preserve">о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ег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иро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ю</w:t>
      </w:r>
      <w:r w:rsidRPr="005C2AA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ж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ка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 xml:space="preserve">и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ых</w:t>
      </w:r>
      <w:r w:rsidRPr="005C2AA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5C2AA3">
        <w:rPr>
          <w:rFonts w:ascii="Times New Roman" w:hAnsi="Times New Roman" w:cs="Times New Roman"/>
          <w:sz w:val="28"/>
          <w:szCs w:val="28"/>
        </w:rPr>
        <w:t>ет</w:t>
      </w:r>
      <w:r w:rsidRPr="005C2AA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sz w:val="28"/>
          <w:szCs w:val="28"/>
        </w:rPr>
        <w:t>ы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ь</w:t>
      </w:r>
      <w:r w:rsidRPr="005C2AA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C2AA3">
        <w:rPr>
          <w:rFonts w:ascii="Times New Roman" w:hAnsi="Times New Roman" w:cs="Times New Roman"/>
          <w:sz w:val="28"/>
          <w:szCs w:val="28"/>
        </w:rPr>
        <w:t>жа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 xml:space="preserve">ном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ак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ке</w:t>
      </w:r>
      <w:r w:rsidRPr="005C2AA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еч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5C2AA3">
        <w:rPr>
          <w:rFonts w:ascii="Times New Roman" w:hAnsi="Times New Roman" w:cs="Times New Roman"/>
          <w:sz w:val="28"/>
          <w:szCs w:val="28"/>
        </w:rPr>
        <w:t>0</w:t>
      </w:r>
      <w:r w:rsidRPr="005C2AA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 xml:space="preserve">я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 xml:space="preserve">я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я.</w:t>
      </w:r>
    </w:p>
    <w:p w:rsidR="005C2AA3" w:rsidRPr="005C2AA3" w:rsidRDefault="005C2AA3" w:rsidP="005C2AA3">
      <w:pPr>
        <w:kinsoku w:val="0"/>
        <w:overflowPunct w:val="0"/>
        <w:autoSpaceDE w:val="0"/>
        <w:autoSpaceDN w:val="0"/>
        <w:adjustRightInd w:val="0"/>
        <w:spacing w:before="8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AA3" w:rsidRPr="005C2AA3" w:rsidRDefault="005C2AA3" w:rsidP="005C2AA3">
      <w:pPr>
        <w:numPr>
          <w:ilvl w:val="2"/>
          <w:numId w:val="5"/>
        </w:numPr>
        <w:tabs>
          <w:tab w:val="left" w:pos="4049"/>
        </w:tabs>
        <w:kinsoku w:val="0"/>
        <w:overflowPunct w:val="0"/>
        <w:autoSpaceDE w:val="0"/>
        <w:autoSpaceDN w:val="0"/>
        <w:adjustRightInd w:val="0"/>
        <w:spacing w:before="24" w:after="0"/>
        <w:ind w:left="40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ел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5C2AA3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из</w:t>
      </w:r>
      <w:r w:rsidRPr="005C2AA3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C2AA3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5C2AA3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5C2AA3" w:rsidRPr="005C2AA3" w:rsidRDefault="005C2AA3" w:rsidP="005C2AA3">
      <w:pPr>
        <w:numPr>
          <w:ilvl w:val="1"/>
          <w:numId w:val="1"/>
        </w:numPr>
        <w:tabs>
          <w:tab w:val="left" w:pos="1380"/>
        </w:tabs>
        <w:kinsoku w:val="0"/>
        <w:overflowPunct w:val="0"/>
        <w:autoSpaceDE w:val="0"/>
        <w:autoSpaceDN w:val="0"/>
        <w:adjustRightInd w:val="0"/>
        <w:spacing w:before="42" w:after="0"/>
        <w:ind w:left="113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ии</w:t>
      </w:r>
      <w:r w:rsidRPr="005C2AA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ег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иро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ю</w:t>
      </w:r>
      <w:r w:rsidRPr="005C2AA3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ж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 xml:space="preserve">и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ых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мл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 xml:space="preserve">ся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.</w:t>
      </w:r>
    </w:p>
    <w:p w:rsidR="005C2AA3" w:rsidRPr="005C2AA3" w:rsidRDefault="005C2AA3" w:rsidP="005C2AA3">
      <w:pPr>
        <w:numPr>
          <w:ilvl w:val="1"/>
          <w:numId w:val="1"/>
        </w:numPr>
        <w:tabs>
          <w:tab w:val="left" w:pos="1498"/>
        </w:tabs>
        <w:kinsoku w:val="0"/>
        <w:overflowPunct w:val="0"/>
        <w:autoSpaceDE w:val="0"/>
        <w:autoSpaceDN w:val="0"/>
        <w:adjustRightInd w:val="0"/>
        <w:spacing w:before="4" w:after="0"/>
        <w:ind w:left="113" w:right="10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ы</w:t>
      </w:r>
      <w:r w:rsidRPr="005C2AA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асе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ся</w:t>
      </w:r>
      <w:r w:rsidRPr="005C2AA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а,</w:t>
      </w:r>
      <w:r w:rsidRPr="005C2AA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ят</w:t>
      </w:r>
      <w:r w:rsidRPr="005C2AA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 xml:space="preserve">в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енк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ел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и пе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ют</w:t>
      </w:r>
      <w:r w:rsidRPr="005C2AA3">
        <w:rPr>
          <w:rFonts w:ascii="Times New Roman" w:hAnsi="Times New Roman" w:cs="Times New Roman"/>
          <w:sz w:val="28"/>
          <w:szCs w:val="28"/>
        </w:rPr>
        <w:t>ся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z w:val="28"/>
          <w:szCs w:val="28"/>
        </w:rPr>
        <w:t>о ак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.</w:t>
      </w:r>
    </w:p>
    <w:p w:rsidR="005C2AA3" w:rsidRPr="005C2AA3" w:rsidRDefault="005C2AA3" w:rsidP="005C2AA3">
      <w:pPr>
        <w:numPr>
          <w:ilvl w:val="1"/>
          <w:numId w:val="1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before="1" w:after="0"/>
        <w:ind w:left="113" w:right="10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ы</w:t>
      </w:r>
      <w:r w:rsidRPr="005C2AA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ег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ют</w:t>
      </w:r>
      <w:r w:rsidRPr="005C2AA3">
        <w:rPr>
          <w:rFonts w:ascii="Times New Roman" w:hAnsi="Times New Roman" w:cs="Times New Roman"/>
          <w:sz w:val="28"/>
          <w:szCs w:val="28"/>
        </w:rPr>
        <w:t>ся</w:t>
      </w:r>
      <w:r w:rsidRPr="005C2AA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ем</w:t>
      </w:r>
      <w:r w:rsidRPr="005C2AA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5C2AA3">
        <w:rPr>
          <w:rFonts w:ascii="Times New Roman" w:hAnsi="Times New Roman" w:cs="Times New Roman"/>
          <w:sz w:val="28"/>
          <w:szCs w:val="28"/>
        </w:rPr>
        <w:t>Ж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рн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 xml:space="preserve">е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ег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ю</w:t>
      </w:r>
      <w:r w:rsidRPr="005C2AA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еж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 xml:space="preserve">ду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ика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 xml:space="preserve">и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5C2AA3">
        <w:rPr>
          <w:rFonts w:ascii="Times New Roman" w:hAnsi="Times New Roman" w:cs="Times New Roman"/>
          <w:sz w:val="28"/>
          <w:szCs w:val="28"/>
        </w:rPr>
        <w:t xml:space="preserve">х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5C2AA3">
        <w:rPr>
          <w:rFonts w:ascii="Times New Roman" w:hAnsi="Times New Roman" w:cs="Times New Roman"/>
          <w:sz w:val="28"/>
          <w:szCs w:val="28"/>
        </w:rPr>
        <w:t>.</w:t>
      </w:r>
    </w:p>
    <w:p w:rsidR="005C2AA3" w:rsidRPr="005C2AA3" w:rsidRDefault="005C2AA3" w:rsidP="005C2AA3">
      <w:pPr>
        <w:numPr>
          <w:ilvl w:val="1"/>
          <w:numId w:val="1"/>
        </w:numPr>
        <w:tabs>
          <w:tab w:val="left" w:pos="1414"/>
        </w:tabs>
        <w:kinsoku w:val="0"/>
        <w:overflowPunct w:val="0"/>
        <w:autoSpaceDE w:val="0"/>
        <w:autoSpaceDN w:val="0"/>
        <w:adjustRightInd w:val="0"/>
        <w:spacing w:after="0"/>
        <w:ind w:left="113" w:right="10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ы</w:t>
      </w:r>
      <w:r w:rsidRPr="005C2AA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се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5C2AA3">
        <w:rPr>
          <w:rFonts w:ascii="Times New Roman" w:hAnsi="Times New Roman" w:cs="Times New Roman"/>
          <w:sz w:val="28"/>
          <w:szCs w:val="28"/>
        </w:rPr>
        <w:t>,</w:t>
      </w:r>
      <w:r w:rsidRPr="005C2AA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5C2AA3">
        <w:rPr>
          <w:rFonts w:ascii="Times New Roman" w:hAnsi="Times New Roman" w:cs="Times New Roman"/>
          <w:sz w:val="28"/>
          <w:szCs w:val="28"/>
        </w:rPr>
        <w:t>Ж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рн</w:t>
      </w:r>
      <w:r w:rsidRPr="005C2AA3">
        <w:rPr>
          <w:rFonts w:ascii="Times New Roman" w:hAnsi="Times New Roman" w:cs="Times New Roman"/>
          <w:sz w:val="28"/>
          <w:szCs w:val="28"/>
        </w:rPr>
        <w:t>ал</w:t>
      </w:r>
      <w:r w:rsidRPr="005C2AA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ий 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ии</w:t>
      </w:r>
      <w:r w:rsidRPr="005C2AA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ю</w:t>
      </w:r>
      <w:r w:rsidRPr="005C2AA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еж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час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 xml:space="preserve">ых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ш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й»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 xml:space="preserve"> х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ся</w:t>
      </w:r>
      <w:r w:rsidRPr="005C2AA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z w:val="28"/>
          <w:szCs w:val="28"/>
        </w:rPr>
        <w:t>ка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не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я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 xml:space="preserve"> о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га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ц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и.</w:t>
      </w:r>
    </w:p>
    <w:p w:rsidR="005C2AA3" w:rsidRPr="005C2AA3" w:rsidRDefault="005C2AA3" w:rsidP="005C2AA3">
      <w:pPr>
        <w:numPr>
          <w:ilvl w:val="1"/>
          <w:numId w:val="1"/>
        </w:numPr>
        <w:tabs>
          <w:tab w:val="left" w:pos="1522"/>
        </w:tabs>
        <w:kinsoku w:val="0"/>
        <w:overflowPunct w:val="0"/>
        <w:autoSpaceDE w:val="0"/>
        <w:autoSpaceDN w:val="0"/>
        <w:adjustRightInd w:val="0"/>
        <w:spacing w:after="0"/>
        <w:ind w:left="40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AA3">
        <w:rPr>
          <w:rFonts w:ascii="Times New Roman" w:hAnsi="Times New Roman" w:cs="Times New Roman"/>
          <w:sz w:val="28"/>
          <w:szCs w:val="28"/>
        </w:rPr>
        <w:t>Ж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z w:val="28"/>
          <w:szCs w:val="28"/>
        </w:rPr>
        <w:t>нал</w:t>
      </w:r>
      <w:r w:rsidRPr="005C2AA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z w:val="28"/>
          <w:szCs w:val="28"/>
        </w:rPr>
        <w:t>г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ц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 xml:space="preserve">в 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ы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ае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 xml:space="preserve">ся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5C2AA3">
        <w:rPr>
          <w:rFonts w:ascii="Times New Roman" w:hAnsi="Times New Roman" w:cs="Times New Roman"/>
          <w:sz w:val="28"/>
          <w:szCs w:val="28"/>
        </w:rPr>
        <w:t>с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C2AA3">
        <w:rPr>
          <w:rFonts w:ascii="Times New Roman" w:hAnsi="Times New Roman" w:cs="Times New Roman"/>
          <w:sz w:val="28"/>
          <w:szCs w:val="28"/>
        </w:rPr>
        <w:t>ч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 xml:space="preserve">,    </w:t>
      </w:r>
      <w:r w:rsidRPr="005C2AA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2AA3">
        <w:rPr>
          <w:rFonts w:ascii="Times New Roman" w:hAnsi="Times New Roman" w:cs="Times New Roman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ы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 xml:space="preserve">ся,    </w:t>
      </w:r>
      <w:r w:rsidRPr="005C2AA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>к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C2AA3">
        <w:rPr>
          <w:rFonts w:ascii="Times New Roman" w:hAnsi="Times New Roman" w:cs="Times New Roman"/>
          <w:sz w:val="28"/>
          <w:szCs w:val="28"/>
        </w:rPr>
        <w:t>яе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C2AA3">
        <w:rPr>
          <w:rFonts w:ascii="Times New Roman" w:hAnsi="Times New Roman" w:cs="Times New Roman"/>
          <w:sz w:val="28"/>
          <w:szCs w:val="28"/>
        </w:rPr>
        <w:t xml:space="preserve">я    </w:t>
      </w:r>
      <w:r w:rsidRPr="005C2AA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C2AA3">
        <w:rPr>
          <w:rFonts w:ascii="Times New Roman" w:hAnsi="Times New Roman" w:cs="Times New Roman"/>
          <w:sz w:val="28"/>
          <w:szCs w:val="28"/>
        </w:rPr>
        <w:t>еч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ат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C2AA3">
        <w:rPr>
          <w:rFonts w:ascii="Times New Roman" w:hAnsi="Times New Roman" w:cs="Times New Roman"/>
          <w:sz w:val="28"/>
          <w:szCs w:val="28"/>
        </w:rPr>
        <w:t xml:space="preserve">ю    </w:t>
      </w:r>
      <w:r w:rsidRPr="005C2AA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обр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2AA3">
        <w:rPr>
          <w:rFonts w:ascii="Times New Roman" w:hAnsi="Times New Roman" w:cs="Times New Roman"/>
          <w:sz w:val="28"/>
          <w:szCs w:val="28"/>
        </w:rPr>
        <w:t>е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C2AA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5C2AA3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C2AA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C2AA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C2AA3">
        <w:rPr>
          <w:rFonts w:ascii="Times New Roman" w:hAnsi="Times New Roman" w:cs="Times New Roman"/>
          <w:sz w:val="28"/>
          <w:szCs w:val="28"/>
        </w:rPr>
        <w:t>а</w:t>
      </w:r>
      <w:r w:rsidRPr="005C2AA3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Pr="005C2AA3">
        <w:rPr>
          <w:rFonts w:ascii="Times New Roman" w:hAnsi="Times New Roman" w:cs="Times New Roman"/>
          <w:sz w:val="28"/>
          <w:szCs w:val="28"/>
        </w:rPr>
        <w:t>и.</w:t>
      </w:r>
    </w:p>
    <w:p w:rsidR="00CF1E9F" w:rsidRPr="005C2AA3" w:rsidRDefault="00CF1E9F" w:rsidP="005C2A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1E9F" w:rsidRPr="005C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hanging="195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512"/>
      </w:pPr>
    </w:lvl>
    <w:lvl w:ilvl="1">
      <w:start w:val="1"/>
      <w:numFmt w:val="decimal"/>
      <w:lvlText w:val="%1.%2."/>
      <w:lvlJc w:val="left"/>
      <w:pPr>
        <w:ind w:hanging="51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start w:val="2"/>
      <w:numFmt w:val="decimal"/>
      <w:lvlText w:val="%3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start w:val="1"/>
      <w:numFmt w:val="decimal"/>
      <w:lvlText w:val="%3.%4."/>
      <w:lvlJc w:val="left"/>
      <w:pPr>
        <w:ind w:hanging="49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hanging="651"/>
      </w:pPr>
    </w:lvl>
    <w:lvl w:ilvl="1">
      <w:start w:val="1"/>
      <w:numFmt w:val="decimal"/>
      <w:lvlText w:val="%1.%2."/>
      <w:lvlJc w:val="left"/>
      <w:pPr>
        <w:ind w:hanging="65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hanging="788"/>
      </w:pPr>
    </w:lvl>
    <w:lvl w:ilvl="1">
      <w:start w:val="1"/>
      <w:numFmt w:val="decimal"/>
      <w:lvlText w:val="%1.%2."/>
      <w:lvlJc w:val="left"/>
      <w:pPr>
        <w:ind w:hanging="78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5"/>
      <w:numFmt w:val="decimal"/>
      <w:lvlText w:val="%1"/>
      <w:lvlJc w:val="left"/>
      <w:pPr>
        <w:ind w:hanging="540"/>
      </w:pPr>
    </w:lvl>
    <w:lvl w:ilvl="1">
      <w:start w:val="1"/>
      <w:numFmt w:val="decimal"/>
      <w:lvlText w:val="%1.%2."/>
      <w:lvlJc w:val="left"/>
      <w:pPr>
        <w:ind w:hanging="5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6"/>
      <w:numFmt w:val="decimal"/>
      <w:lvlText w:val="%1"/>
      <w:lvlJc w:val="left"/>
      <w:pPr>
        <w:ind w:hanging="560"/>
      </w:pPr>
    </w:lvl>
    <w:lvl w:ilvl="1">
      <w:start w:val="1"/>
      <w:numFmt w:val="decimal"/>
      <w:lvlText w:val="%1.%2."/>
      <w:lvlJc w:val="left"/>
      <w:pPr>
        <w:ind w:hanging="5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A3"/>
    <w:rsid w:val="005C2AA3"/>
    <w:rsid w:val="00C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A3"/>
  </w:style>
  <w:style w:type="paragraph" w:styleId="1">
    <w:name w:val="heading 1"/>
    <w:basedOn w:val="a"/>
    <w:next w:val="a"/>
    <w:link w:val="10"/>
    <w:uiPriority w:val="1"/>
    <w:qFormat/>
    <w:rsid w:val="005C2AA3"/>
    <w:pPr>
      <w:autoSpaceDE w:val="0"/>
      <w:autoSpaceDN w:val="0"/>
      <w:adjustRightInd w:val="0"/>
      <w:spacing w:after="0" w:line="240" w:lineRule="auto"/>
      <w:ind w:left="2352" w:hanging="281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C2AA3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C2AA3"/>
  </w:style>
  <w:style w:type="paragraph" w:styleId="a3">
    <w:name w:val="Body Text"/>
    <w:basedOn w:val="a"/>
    <w:link w:val="a4"/>
    <w:uiPriority w:val="1"/>
    <w:qFormat/>
    <w:rsid w:val="005C2AA3"/>
    <w:pPr>
      <w:autoSpaceDE w:val="0"/>
      <w:autoSpaceDN w:val="0"/>
      <w:adjustRightInd w:val="0"/>
      <w:spacing w:after="0" w:line="240" w:lineRule="auto"/>
      <w:ind w:left="40" w:firstLine="708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2AA3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C2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C2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A3"/>
  </w:style>
  <w:style w:type="paragraph" w:styleId="1">
    <w:name w:val="heading 1"/>
    <w:basedOn w:val="a"/>
    <w:next w:val="a"/>
    <w:link w:val="10"/>
    <w:uiPriority w:val="1"/>
    <w:qFormat/>
    <w:rsid w:val="005C2AA3"/>
    <w:pPr>
      <w:autoSpaceDE w:val="0"/>
      <w:autoSpaceDN w:val="0"/>
      <w:adjustRightInd w:val="0"/>
      <w:spacing w:after="0" w:line="240" w:lineRule="auto"/>
      <w:ind w:left="2352" w:hanging="281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C2AA3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C2AA3"/>
  </w:style>
  <w:style w:type="paragraph" w:styleId="a3">
    <w:name w:val="Body Text"/>
    <w:basedOn w:val="a"/>
    <w:link w:val="a4"/>
    <w:uiPriority w:val="1"/>
    <w:qFormat/>
    <w:rsid w:val="005C2AA3"/>
    <w:pPr>
      <w:autoSpaceDE w:val="0"/>
      <w:autoSpaceDN w:val="0"/>
      <w:adjustRightInd w:val="0"/>
      <w:spacing w:after="0" w:line="240" w:lineRule="auto"/>
      <w:ind w:left="40" w:firstLine="708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2AA3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C2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C2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1470</Words>
  <Characters>8385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Nadusha</dc:creator>
  <cp:lastModifiedBy>Nadusha</cp:lastModifiedBy>
  <cp:revision>2</cp:revision>
  <dcterms:created xsi:type="dcterms:W3CDTF">2014-10-12T20:42:00Z</dcterms:created>
  <dcterms:modified xsi:type="dcterms:W3CDTF">2014-10-12T20:53:00Z</dcterms:modified>
</cp:coreProperties>
</file>